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1652" w:rsidRPr="00C547E3" w:rsidRDefault="00681652" w:rsidP="00681652">
      <w:pPr>
        <w:jc w:val="right"/>
        <w:rPr>
          <w:rFonts w:ascii="Calibri" w:hAnsi="Calibri"/>
          <w:sz w:val="22"/>
          <w:szCs w:val="22"/>
        </w:rPr>
      </w:pPr>
      <w:r w:rsidRPr="00C547E3">
        <w:rPr>
          <w:rFonts w:ascii="Calibri" w:hAnsi="Calibri"/>
          <w:sz w:val="22"/>
          <w:szCs w:val="22"/>
        </w:rPr>
        <w:t xml:space="preserve">Mikołów, </w:t>
      </w:r>
      <w:r w:rsidR="00E4631C">
        <w:rPr>
          <w:rFonts w:ascii="Calibri" w:hAnsi="Calibri"/>
          <w:sz w:val="22"/>
          <w:szCs w:val="22"/>
        </w:rPr>
        <w:t>01</w:t>
      </w:r>
      <w:r w:rsidR="001B3423">
        <w:rPr>
          <w:rFonts w:ascii="Calibri" w:hAnsi="Calibri"/>
          <w:sz w:val="22"/>
          <w:szCs w:val="22"/>
        </w:rPr>
        <w:t>.0</w:t>
      </w:r>
      <w:r w:rsidR="00E4631C">
        <w:rPr>
          <w:rFonts w:ascii="Calibri" w:hAnsi="Calibri"/>
          <w:sz w:val="22"/>
          <w:szCs w:val="22"/>
        </w:rPr>
        <w:t>6</w:t>
      </w:r>
      <w:r w:rsidR="001B3423">
        <w:rPr>
          <w:rFonts w:ascii="Calibri" w:hAnsi="Calibri"/>
          <w:sz w:val="22"/>
          <w:szCs w:val="22"/>
        </w:rPr>
        <w:t>.</w:t>
      </w:r>
      <w:r w:rsidRPr="00C547E3">
        <w:rPr>
          <w:rFonts w:ascii="Calibri" w:hAnsi="Calibri"/>
          <w:sz w:val="22"/>
          <w:szCs w:val="22"/>
        </w:rPr>
        <w:t>201</w:t>
      </w:r>
      <w:r w:rsidR="00E4631C">
        <w:rPr>
          <w:rFonts w:ascii="Calibri" w:hAnsi="Calibri"/>
          <w:sz w:val="22"/>
          <w:szCs w:val="22"/>
        </w:rPr>
        <w:t>6</w:t>
      </w:r>
    </w:p>
    <w:p w:rsidR="00681652" w:rsidRPr="00C547E3" w:rsidRDefault="00681652" w:rsidP="00681652">
      <w:pPr>
        <w:rPr>
          <w:rFonts w:ascii="Calibri" w:hAnsi="Calibri"/>
          <w:sz w:val="22"/>
          <w:szCs w:val="22"/>
        </w:rPr>
      </w:pPr>
    </w:p>
    <w:p w:rsidR="00125DC3" w:rsidRDefault="00125DC3" w:rsidP="00681652">
      <w:pPr>
        <w:jc w:val="center"/>
        <w:rPr>
          <w:rFonts w:ascii="Calibri" w:hAnsi="Calibri"/>
          <w:b/>
          <w:sz w:val="22"/>
          <w:szCs w:val="22"/>
        </w:rPr>
      </w:pPr>
    </w:p>
    <w:p w:rsidR="00125DC3" w:rsidRDefault="00125DC3" w:rsidP="00681652">
      <w:pPr>
        <w:jc w:val="center"/>
        <w:rPr>
          <w:rFonts w:ascii="Calibri" w:hAnsi="Calibri"/>
          <w:b/>
          <w:sz w:val="22"/>
          <w:szCs w:val="22"/>
        </w:rPr>
      </w:pPr>
    </w:p>
    <w:p w:rsidR="00987FAA" w:rsidRDefault="00987FAA" w:rsidP="00681652">
      <w:pPr>
        <w:jc w:val="center"/>
        <w:rPr>
          <w:rFonts w:ascii="Calibri" w:hAnsi="Calibri"/>
          <w:b/>
          <w:sz w:val="22"/>
          <w:szCs w:val="22"/>
        </w:rPr>
      </w:pPr>
    </w:p>
    <w:p w:rsidR="00987FAA" w:rsidRDefault="00987FAA" w:rsidP="00681652">
      <w:pPr>
        <w:jc w:val="center"/>
        <w:rPr>
          <w:rFonts w:ascii="Calibri" w:hAnsi="Calibri"/>
          <w:b/>
          <w:sz w:val="22"/>
          <w:szCs w:val="22"/>
        </w:rPr>
      </w:pPr>
    </w:p>
    <w:p w:rsidR="00681652" w:rsidRPr="00C547E3" w:rsidRDefault="001909B4" w:rsidP="0068165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UNIEWAŻNIENIE POSTĘPOWANIA </w:t>
      </w:r>
    </w:p>
    <w:p w:rsidR="00681652" w:rsidRDefault="00681652" w:rsidP="003B1D91">
      <w:pPr>
        <w:jc w:val="both"/>
        <w:rPr>
          <w:rFonts w:ascii="Calibri" w:hAnsi="Calibri"/>
          <w:b/>
          <w:sz w:val="22"/>
          <w:szCs w:val="22"/>
        </w:rPr>
      </w:pPr>
    </w:p>
    <w:p w:rsidR="00987FAA" w:rsidRDefault="00987FAA" w:rsidP="003B1D91">
      <w:pPr>
        <w:jc w:val="both"/>
        <w:rPr>
          <w:rFonts w:ascii="Calibri" w:hAnsi="Calibri"/>
          <w:b/>
          <w:sz w:val="22"/>
          <w:szCs w:val="22"/>
        </w:rPr>
      </w:pPr>
    </w:p>
    <w:p w:rsidR="00125DC3" w:rsidRDefault="00125DC3" w:rsidP="00125DC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25DC3" w:rsidRDefault="00125DC3" w:rsidP="00125DC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B3423" w:rsidRDefault="001B3423" w:rsidP="00A011A4">
      <w:pPr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AE6566" w:rsidRDefault="00A011A4" w:rsidP="00E4631C">
      <w:pPr>
        <w:jc w:val="both"/>
        <w:rPr>
          <w:rFonts w:ascii="Calibri" w:hAnsi="Calibri" w:cs="Calibri"/>
          <w:bCs/>
          <w:sz w:val="22"/>
          <w:szCs w:val="22"/>
        </w:rPr>
      </w:pPr>
      <w:r w:rsidRPr="00125DC3">
        <w:rPr>
          <w:rFonts w:ascii="Calibri" w:hAnsi="Calibri" w:cs="Calibri"/>
          <w:bCs/>
          <w:sz w:val="22"/>
          <w:szCs w:val="22"/>
        </w:rPr>
        <w:t>Zamawiający unieważnia postępo</w:t>
      </w:r>
      <w:r w:rsidR="003452C1" w:rsidRPr="00125DC3">
        <w:rPr>
          <w:rFonts w:ascii="Calibri" w:hAnsi="Calibri" w:cs="Calibri"/>
          <w:bCs/>
          <w:sz w:val="22"/>
          <w:szCs w:val="22"/>
        </w:rPr>
        <w:t>wanie o udzielenie zamówienia</w:t>
      </w:r>
      <w:r w:rsidR="001B3423">
        <w:rPr>
          <w:rFonts w:ascii="Calibri" w:hAnsi="Calibri" w:cs="Calibri"/>
          <w:bCs/>
          <w:sz w:val="22"/>
          <w:szCs w:val="22"/>
        </w:rPr>
        <w:t xml:space="preserve"> w przetargu nieograniczonym </w:t>
      </w:r>
      <w:r w:rsidR="00E4631C" w:rsidRPr="00E4631C">
        <w:rPr>
          <w:rFonts w:asciiTheme="minorHAnsi" w:hAnsiTheme="minorHAnsi"/>
          <w:b/>
          <w:bCs/>
          <w:sz w:val="22"/>
          <w:szCs w:val="22"/>
        </w:rPr>
        <w:t>Remont kapitalny podłóg sal, malowanie sanitariatów, korytarza parteru i klatki schodowej w Szkole Podstawowej nr 5 w Mikołowie, ul. Katowicka 24</w:t>
      </w:r>
      <w:r w:rsidR="00E4631C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1B3423" w:rsidRPr="001B3423">
        <w:rPr>
          <w:rFonts w:asciiTheme="minorHAnsi" w:hAnsiTheme="minorHAnsi"/>
          <w:sz w:val="22"/>
          <w:szCs w:val="22"/>
          <w:u w:val="single"/>
        </w:rPr>
        <w:t>g</w:t>
      </w:r>
      <w:r w:rsidR="003452C1" w:rsidRPr="001B3423">
        <w:rPr>
          <w:rFonts w:ascii="Calibri" w:hAnsi="Calibri" w:cs="Calibri"/>
          <w:bCs/>
          <w:sz w:val="22"/>
          <w:szCs w:val="22"/>
        </w:rPr>
        <w:t xml:space="preserve">dyż </w:t>
      </w:r>
      <w:r w:rsidR="00866C99">
        <w:rPr>
          <w:rFonts w:ascii="Calibri" w:hAnsi="Calibri" w:cs="Calibri"/>
          <w:bCs/>
          <w:sz w:val="22"/>
          <w:szCs w:val="22"/>
        </w:rPr>
        <w:t>kwota przeznaczona na realizację zamówienia przekroczyła cenę najkorzystniejszej oferty niepodlegającej odrzuceniu</w:t>
      </w:r>
      <w:r w:rsidR="00AE6566">
        <w:rPr>
          <w:rFonts w:ascii="Calibri" w:hAnsi="Calibri" w:cs="Calibri"/>
          <w:bCs/>
          <w:sz w:val="22"/>
          <w:szCs w:val="22"/>
        </w:rPr>
        <w:t>.</w:t>
      </w:r>
    </w:p>
    <w:p w:rsidR="001B3423" w:rsidRDefault="00AE6566" w:rsidP="00AE6566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1B3423"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:rsidR="00987FAA" w:rsidRDefault="00987FAA" w:rsidP="00AE6566">
      <w:pPr>
        <w:jc w:val="both"/>
        <w:rPr>
          <w:rFonts w:ascii="Calibri" w:hAnsi="Calibri" w:cs="Calibri"/>
          <w:sz w:val="22"/>
          <w:szCs w:val="22"/>
        </w:rPr>
      </w:pPr>
    </w:p>
    <w:p w:rsidR="001B3423" w:rsidRDefault="001B3423" w:rsidP="00AE6566">
      <w:pPr>
        <w:jc w:val="both"/>
        <w:rPr>
          <w:rFonts w:ascii="Calibri" w:hAnsi="Calibri" w:cs="Calibri"/>
          <w:b/>
          <w:sz w:val="22"/>
          <w:szCs w:val="22"/>
        </w:rPr>
      </w:pPr>
      <w:r w:rsidRPr="001B3423">
        <w:rPr>
          <w:rFonts w:ascii="Calibri" w:hAnsi="Calibri" w:cs="Calibri"/>
          <w:b/>
          <w:sz w:val="22"/>
          <w:szCs w:val="22"/>
        </w:rPr>
        <w:t>Zestawie</w:t>
      </w:r>
      <w:r>
        <w:rPr>
          <w:rFonts w:ascii="Calibri" w:hAnsi="Calibri" w:cs="Calibri"/>
          <w:b/>
          <w:sz w:val="22"/>
          <w:szCs w:val="22"/>
        </w:rPr>
        <w:t>ni</w:t>
      </w:r>
      <w:r w:rsidRPr="001B3423">
        <w:rPr>
          <w:rFonts w:ascii="Calibri" w:hAnsi="Calibri" w:cs="Calibri"/>
          <w:b/>
          <w:sz w:val="22"/>
          <w:szCs w:val="22"/>
        </w:rPr>
        <w:t>e ofert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1B3423" w:rsidRDefault="001B3423" w:rsidP="00AE6566">
      <w:pPr>
        <w:jc w:val="both"/>
        <w:rPr>
          <w:rFonts w:ascii="Calibri" w:hAnsi="Calibri" w:cs="Calibri"/>
          <w:b/>
          <w:sz w:val="22"/>
          <w:szCs w:val="22"/>
        </w:rPr>
      </w:pPr>
    </w:p>
    <w:p w:rsidR="00B749C2" w:rsidRDefault="00B749C2" w:rsidP="00AE6566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</w:p>
    <w:p w:rsidR="00B749C2" w:rsidRDefault="00E4631C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FHU </w:t>
      </w:r>
      <w:proofErr w:type="spellStart"/>
      <w:r>
        <w:rPr>
          <w:rFonts w:ascii="Calibri" w:hAnsi="Calibri" w:cs="Calibri"/>
          <w:bCs/>
          <w:sz w:val="22"/>
          <w:szCs w:val="22"/>
        </w:rPr>
        <w:t>Tabaszewski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Wiesław </w:t>
      </w:r>
      <w:proofErr w:type="spellStart"/>
      <w:r>
        <w:rPr>
          <w:rFonts w:ascii="Calibri" w:hAnsi="Calibri" w:cs="Calibri"/>
          <w:bCs/>
          <w:sz w:val="22"/>
          <w:szCs w:val="22"/>
        </w:rPr>
        <w:t>Tabaszewski</w:t>
      </w:r>
      <w:proofErr w:type="spellEnd"/>
    </w:p>
    <w:p w:rsidR="00B749C2" w:rsidRDefault="00B749C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ul. </w:t>
      </w:r>
      <w:r w:rsidR="00E4631C">
        <w:rPr>
          <w:rFonts w:ascii="Calibri" w:hAnsi="Calibri" w:cs="Calibri"/>
          <w:bCs/>
          <w:sz w:val="22"/>
          <w:szCs w:val="22"/>
        </w:rPr>
        <w:t>Tkacka 1a/2u</w:t>
      </w:r>
    </w:p>
    <w:p w:rsidR="00E4631C" w:rsidRDefault="00E2133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</w:t>
      </w:r>
      <w:r w:rsidR="00E4631C">
        <w:rPr>
          <w:rFonts w:ascii="Calibri" w:hAnsi="Calibri" w:cs="Calibri"/>
          <w:bCs/>
          <w:sz w:val="22"/>
          <w:szCs w:val="22"/>
        </w:rPr>
        <w:t>8- 3</w:t>
      </w:r>
      <w:r w:rsidR="00261B30">
        <w:rPr>
          <w:rFonts w:ascii="Calibri" w:hAnsi="Calibri" w:cs="Calibri"/>
          <w:bCs/>
          <w:sz w:val="22"/>
          <w:szCs w:val="22"/>
        </w:rPr>
        <w:t>0</w:t>
      </w:r>
      <w:r>
        <w:rPr>
          <w:rFonts w:ascii="Calibri" w:hAnsi="Calibri" w:cs="Calibri"/>
          <w:bCs/>
          <w:sz w:val="22"/>
          <w:szCs w:val="22"/>
        </w:rPr>
        <w:t>0</w:t>
      </w:r>
      <w:r w:rsidR="00B749C2">
        <w:rPr>
          <w:rFonts w:ascii="Calibri" w:hAnsi="Calibri" w:cs="Calibri"/>
          <w:bCs/>
          <w:sz w:val="22"/>
          <w:szCs w:val="22"/>
        </w:rPr>
        <w:t xml:space="preserve"> </w:t>
      </w:r>
      <w:r w:rsidR="00E4631C">
        <w:rPr>
          <w:rFonts w:ascii="Calibri" w:hAnsi="Calibri" w:cs="Calibri"/>
          <w:bCs/>
          <w:sz w:val="22"/>
          <w:szCs w:val="22"/>
        </w:rPr>
        <w:t xml:space="preserve">Nysa </w:t>
      </w:r>
    </w:p>
    <w:p w:rsidR="00B749C2" w:rsidRDefault="00B749C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  <w:r w:rsidRPr="007A6168">
        <w:rPr>
          <w:rFonts w:ascii="Calibri" w:hAnsi="Calibri" w:cs="Calibri"/>
          <w:bCs/>
          <w:sz w:val="22"/>
          <w:szCs w:val="22"/>
        </w:rPr>
        <w:t xml:space="preserve">Cena oferty </w:t>
      </w:r>
      <w:r w:rsidR="00E4631C" w:rsidRPr="00E4631C">
        <w:rPr>
          <w:rFonts w:ascii="Calibri" w:hAnsi="Calibri" w:cs="Calibri"/>
          <w:bCs/>
          <w:sz w:val="22"/>
          <w:szCs w:val="22"/>
        </w:rPr>
        <w:t>103 792, 76</w:t>
      </w:r>
      <w:r w:rsidR="00E4631C">
        <w:rPr>
          <w:rFonts w:ascii="Calibri" w:hAnsi="Calibri" w:cs="Calibri"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Calibri"/>
          <w:bCs/>
          <w:sz w:val="22"/>
          <w:szCs w:val="22"/>
        </w:rPr>
        <w:t>PLN</w:t>
      </w:r>
    </w:p>
    <w:p w:rsidR="00B749C2" w:rsidRDefault="00B749C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</w:p>
    <w:p w:rsidR="00B749C2" w:rsidRDefault="00B749C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</w:p>
    <w:p w:rsidR="00E21332" w:rsidRPr="004C7044" w:rsidRDefault="00E21332" w:rsidP="00AE6566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</w:p>
    <w:sectPr w:rsidR="00E21332" w:rsidRPr="004C7044" w:rsidSect="00AE656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/>
      <w:pgMar w:top="735" w:right="1273" w:bottom="1985" w:left="156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2D" w:rsidRDefault="00BD5A2D">
      <w:r>
        <w:separator/>
      </w:r>
    </w:p>
  </w:endnote>
  <w:endnote w:type="continuationSeparator" w:id="0">
    <w:p w:rsidR="00BD5A2D" w:rsidRDefault="00BD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D5" w:rsidRPr="003F6E8E" w:rsidRDefault="00A97FD5" w:rsidP="00A97FD5">
    <w:pPr>
      <w:rPr>
        <w:rFonts w:ascii="Trebuchet MS" w:hAnsi="Trebuchet MS"/>
        <w:sz w:val="20"/>
        <w:szCs w:val="20"/>
      </w:rPr>
    </w:pPr>
  </w:p>
  <w:p w:rsidR="00A97FD5" w:rsidRDefault="007D11C5" w:rsidP="00A97FD5">
    <w:pPr>
      <w:pBdr>
        <w:top w:val="dotted" w:sz="4" w:space="31" w:color="auto"/>
      </w:pBdr>
      <w:jc w:val="center"/>
    </w:pPr>
    <w:r>
      <w:rPr>
        <w:noProof/>
        <w:lang w:eastAsia="pl-PL"/>
      </w:rPr>
      <w:drawing>
        <wp:inline distT="0" distB="0" distL="0" distR="0" wp14:anchorId="2FE18FC1" wp14:editId="7B54AA7D">
          <wp:extent cx="5667375" cy="676275"/>
          <wp:effectExtent l="19050" t="0" r="9525" b="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7B0F" w:rsidRDefault="001B342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1D7345" wp14:editId="56DC13A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9525" t="635" r="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B0F" w:rsidRDefault="00747B0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+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" stroked="f">
              <v:fill opacity="0"/>
              <v:textbox inset="0,0,0,0">
                <w:txbxContent>
                  <w:p w:rsidR="00747B0F" w:rsidRDefault="00747B0F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8E" w:rsidRPr="003F6E8E" w:rsidRDefault="003F6E8E" w:rsidP="00AE1A7A">
    <w:pPr>
      <w:rPr>
        <w:rFonts w:ascii="Trebuchet MS" w:hAnsi="Trebuchet MS"/>
        <w:sz w:val="20"/>
        <w:szCs w:val="20"/>
      </w:rPr>
    </w:pPr>
  </w:p>
  <w:p w:rsidR="00747B0F" w:rsidRDefault="00747B0F" w:rsidP="00AA1913">
    <w:pPr>
      <w:pBdr>
        <w:top w:val="dotted" w:sz="4" w:space="0" w:color="auto"/>
      </w:pBdr>
      <w:jc w:val="center"/>
    </w:pPr>
  </w:p>
  <w:p w:rsidR="00AE1A7A" w:rsidRDefault="00AE1A7A" w:rsidP="00AA1913">
    <w:pPr>
      <w:pBdr>
        <w:top w:val="dotted" w:sz="4" w:space="0" w:color="auto"/>
      </w:pBdr>
      <w:jc w:val="center"/>
    </w:pPr>
  </w:p>
  <w:p w:rsidR="00AE1A7A" w:rsidRDefault="00AE1A7A" w:rsidP="00AA1913">
    <w:pPr>
      <w:pBdr>
        <w:top w:val="dotted" w:sz="4" w:space="0" w:color="auto"/>
      </w:pBdr>
      <w:jc w:val="center"/>
    </w:pPr>
  </w:p>
  <w:p w:rsidR="00AE1A7A" w:rsidRPr="00325F11" w:rsidRDefault="00AE1A7A" w:rsidP="00AA1913">
    <w:pPr>
      <w:pBdr>
        <w:top w:val="dotted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2D" w:rsidRDefault="00BD5A2D">
      <w:r>
        <w:separator/>
      </w:r>
    </w:p>
  </w:footnote>
  <w:footnote w:type="continuationSeparator" w:id="0">
    <w:p w:rsidR="00BD5A2D" w:rsidRDefault="00BD5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D5" w:rsidRPr="00581148" w:rsidRDefault="00A97FD5" w:rsidP="00A97FD5">
    <w:pPr>
      <w:pStyle w:val="Nagwek"/>
      <w:tabs>
        <w:tab w:val="clear" w:pos="9072"/>
      </w:tabs>
      <w:spacing w:after="60"/>
      <w:ind w:right="-145"/>
      <w:jc w:val="center"/>
      <w:rPr>
        <w:b/>
        <w:i/>
        <w:spacing w:val="48"/>
        <w:sz w:val="30"/>
        <w:szCs w:val="30"/>
      </w:rPr>
    </w:pPr>
    <w:r w:rsidRPr="00581148">
      <w:rPr>
        <w:b/>
        <w:i/>
        <w:spacing w:val="48"/>
        <w:sz w:val="30"/>
        <w:szCs w:val="30"/>
      </w:rPr>
      <w:t>„Indywidualizacja nauczania w klasach I – III szkół podstawowych”</w:t>
    </w:r>
  </w:p>
  <w:p w:rsidR="00A97FD5" w:rsidRDefault="00A97FD5" w:rsidP="00A97FD5">
    <w:pPr>
      <w:pStyle w:val="Nagwek"/>
      <w:tabs>
        <w:tab w:val="clear" w:pos="9072"/>
      </w:tabs>
      <w:spacing w:after="60"/>
      <w:ind w:right="-145"/>
      <w:jc w:val="center"/>
      <w:rPr>
        <w:rFonts w:ascii="Arial" w:hAnsi="Arial" w:cs="Arial"/>
        <w:spacing w:val="34"/>
        <w:sz w:val="18"/>
        <w:szCs w:val="18"/>
      </w:rPr>
    </w:pPr>
    <w:r>
      <w:rPr>
        <w:rFonts w:ascii="Trebuchet MS" w:hAnsi="Trebuchet MS"/>
        <w:b/>
        <w:i/>
        <w:spacing w:val="48"/>
        <w:sz w:val="30"/>
        <w:szCs w:val="30"/>
      </w:rPr>
      <w:t xml:space="preserve"> </w:t>
    </w:r>
    <w:r w:rsidRPr="00F06AF0">
      <w:rPr>
        <w:rFonts w:ascii="Arial" w:hAnsi="Arial" w:cs="Arial"/>
        <w:spacing w:val="34"/>
        <w:sz w:val="18"/>
        <w:szCs w:val="18"/>
      </w:rPr>
      <w:t>Zarząd Szkół i Przedszkoli Mikołowskich</w:t>
    </w:r>
    <w:r w:rsidRPr="00F06AF0">
      <w:rPr>
        <w:rFonts w:ascii="Arial" w:hAnsi="Arial" w:cs="Arial"/>
        <w:b/>
        <w:spacing w:val="44"/>
        <w:sz w:val="30"/>
        <w:szCs w:val="30"/>
      </w:rPr>
      <w:br/>
    </w:r>
    <w:r w:rsidRPr="00F06AF0">
      <w:rPr>
        <w:rFonts w:ascii="Arial" w:hAnsi="Arial" w:cs="Arial"/>
        <w:spacing w:val="34"/>
        <w:sz w:val="18"/>
        <w:szCs w:val="18"/>
      </w:rPr>
      <w:t>43-190 Mikołów, ul. K. Miarki 9. Tel.: +48 32 226-01-69</w:t>
    </w:r>
  </w:p>
  <w:p w:rsidR="00A97FD5" w:rsidRPr="00A97FD5" w:rsidRDefault="00A97FD5" w:rsidP="00A97FD5">
    <w:pPr>
      <w:pStyle w:val="Nagwek"/>
      <w:tabs>
        <w:tab w:val="clear" w:pos="9072"/>
      </w:tabs>
      <w:spacing w:after="60"/>
      <w:ind w:right="-145"/>
      <w:jc w:val="center"/>
      <w:rPr>
        <w:rFonts w:ascii="Trebuchet MS" w:hAnsi="Trebuchet MS"/>
        <w:b/>
        <w:i/>
        <w:spacing w:val="48"/>
        <w:sz w:val="30"/>
        <w:szCs w:val="30"/>
        <w:u w:val="single"/>
      </w:rPr>
    </w:pPr>
    <w:r>
      <w:rPr>
        <w:rFonts w:ascii="Arial" w:hAnsi="Arial" w:cs="Arial"/>
        <w:spacing w:val="34"/>
        <w:sz w:val="18"/>
        <w:szCs w:val="18"/>
      </w:rPr>
      <w:t>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51" w:rsidRDefault="00494651" w:rsidP="00494651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</w:p>
  <w:p w:rsidR="00494651" w:rsidRDefault="00494651" w:rsidP="00AE6566">
    <w:pPr>
      <w:pStyle w:val="Nagwek20"/>
      <w:tabs>
        <w:tab w:val="center" w:pos="4536"/>
      </w:tabs>
      <w:spacing w:before="0" w:after="60"/>
      <w:jc w:val="center"/>
      <w:rPr>
        <w:rFonts w:cs="Arial"/>
        <w:spacing w:val="34"/>
        <w:sz w:val="18"/>
        <w:szCs w:val="18"/>
      </w:rPr>
    </w:pPr>
    <w:r>
      <w:rPr>
        <w:rFonts w:cs="Arial"/>
        <w:spacing w:val="34"/>
        <w:sz w:val="18"/>
        <w:szCs w:val="18"/>
      </w:rPr>
      <w:t>Zarząd Szkół i Przedszkoli Mikołowskich</w:t>
    </w:r>
    <w:r>
      <w:rPr>
        <w:rFonts w:cs="Arial"/>
        <w:b/>
        <w:spacing w:val="44"/>
        <w:sz w:val="30"/>
        <w:szCs w:val="30"/>
      </w:rPr>
      <w:br/>
    </w:r>
    <w:r>
      <w:rPr>
        <w:rFonts w:cs="Arial"/>
        <w:spacing w:val="34"/>
        <w:sz w:val="18"/>
        <w:szCs w:val="18"/>
      </w:rPr>
      <w:t>43-190 Mikołów, ul. K. Miarki 9. Tel.: +48 32 226-01-69</w:t>
    </w:r>
  </w:p>
  <w:p w:rsidR="00494651" w:rsidRPr="0072724F" w:rsidRDefault="00494651" w:rsidP="00494651">
    <w:pPr>
      <w:rPr>
        <w:rFonts w:ascii="Calibri" w:hAnsi="Calibri"/>
        <w:b/>
        <w:sz w:val="20"/>
        <w:szCs w:val="20"/>
      </w:rPr>
    </w:pPr>
    <w:r w:rsidRPr="0072724F">
      <w:rPr>
        <w:rFonts w:ascii="Calibri" w:hAnsi="Calibri"/>
        <w:b/>
        <w:sz w:val="20"/>
        <w:szCs w:val="20"/>
      </w:rPr>
      <w:t>PN-</w:t>
    </w:r>
    <w:r w:rsidR="00E21332">
      <w:rPr>
        <w:rFonts w:ascii="Calibri" w:hAnsi="Calibri"/>
        <w:b/>
        <w:sz w:val="20"/>
        <w:szCs w:val="20"/>
      </w:rPr>
      <w:t>4</w:t>
    </w:r>
    <w:r w:rsidR="00261B30">
      <w:rPr>
        <w:rFonts w:ascii="Calibri" w:hAnsi="Calibri"/>
        <w:b/>
        <w:sz w:val="20"/>
        <w:szCs w:val="20"/>
      </w:rPr>
      <w:t>/</w:t>
    </w:r>
    <w:r w:rsidR="003B1D91">
      <w:rPr>
        <w:rFonts w:ascii="Calibri" w:hAnsi="Calibri"/>
        <w:b/>
        <w:sz w:val="20"/>
        <w:szCs w:val="20"/>
      </w:rPr>
      <w:t>20</w:t>
    </w:r>
    <w:r w:rsidR="00E4631C">
      <w:rPr>
        <w:rFonts w:ascii="Calibri" w:hAnsi="Calibri"/>
        <w:b/>
        <w:sz w:val="20"/>
        <w:szCs w:val="20"/>
      </w:rPr>
      <w:t>16</w:t>
    </w:r>
  </w:p>
  <w:p w:rsidR="00E77BFF" w:rsidRPr="00E77BFF" w:rsidRDefault="00E77BFF" w:rsidP="00E77BFF">
    <w:pPr>
      <w:pStyle w:val="Nagwek"/>
      <w:tabs>
        <w:tab w:val="clear" w:pos="9072"/>
      </w:tabs>
      <w:spacing w:after="60"/>
      <w:ind w:right="-145"/>
      <w:jc w:val="center"/>
      <w:rPr>
        <w:rFonts w:ascii="Trebuchet MS" w:hAnsi="Trebuchet MS"/>
        <w:b/>
        <w:i/>
        <w:spacing w:val="48"/>
        <w:sz w:val="30"/>
        <w:szCs w:val="30"/>
        <w:u w:val="single"/>
      </w:rPr>
    </w:pPr>
    <w:r>
      <w:rPr>
        <w:rFonts w:ascii="Arial" w:hAnsi="Arial" w:cs="Arial"/>
        <w:spacing w:val="34"/>
        <w:sz w:val="18"/>
        <w:szCs w:val="18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1298BAC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0000011"/>
    <w:multiLevelType w:val="multilevel"/>
    <w:tmpl w:val="0AE2C4D8"/>
    <w:lvl w:ilvl="0">
      <w:start w:val="2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98977FE"/>
    <w:multiLevelType w:val="multilevel"/>
    <w:tmpl w:val="0000001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DB17243"/>
    <w:multiLevelType w:val="hybridMultilevel"/>
    <w:tmpl w:val="8BC2F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3B216B"/>
    <w:multiLevelType w:val="multilevel"/>
    <w:tmpl w:val="000000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BF971C3"/>
    <w:multiLevelType w:val="hybridMultilevel"/>
    <w:tmpl w:val="C7D6E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22"/>
  </w:num>
  <w:num w:numId="21">
    <w:abstractNumId w:val="23"/>
  </w:num>
  <w:num w:numId="22">
    <w:abstractNumId w:val="24"/>
  </w:num>
  <w:num w:numId="23">
    <w:abstractNumId w:val="21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D5"/>
    <w:rsid w:val="0001231E"/>
    <w:rsid w:val="000144BD"/>
    <w:rsid w:val="000145F8"/>
    <w:rsid w:val="00031AA7"/>
    <w:rsid w:val="00054650"/>
    <w:rsid w:val="00057279"/>
    <w:rsid w:val="0006576F"/>
    <w:rsid w:val="00082217"/>
    <w:rsid w:val="00112407"/>
    <w:rsid w:val="00125DC3"/>
    <w:rsid w:val="001623CD"/>
    <w:rsid w:val="00170A33"/>
    <w:rsid w:val="00176F62"/>
    <w:rsid w:val="00183075"/>
    <w:rsid w:val="001909B4"/>
    <w:rsid w:val="001941C6"/>
    <w:rsid w:val="001B3423"/>
    <w:rsid w:val="001C6731"/>
    <w:rsid w:val="001D6179"/>
    <w:rsid w:val="001E266D"/>
    <w:rsid w:val="001F0CD5"/>
    <w:rsid w:val="00261B30"/>
    <w:rsid w:val="0028426D"/>
    <w:rsid w:val="002A0AC5"/>
    <w:rsid w:val="002A5735"/>
    <w:rsid w:val="002B421C"/>
    <w:rsid w:val="002B44D5"/>
    <w:rsid w:val="002E7259"/>
    <w:rsid w:val="00325F11"/>
    <w:rsid w:val="003452C1"/>
    <w:rsid w:val="0035597D"/>
    <w:rsid w:val="003B1D91"/>
    <w:rsid w:val="003F5998"/>
    <w:rsid w:val="003F6CC0"/>
    <w:rsid w:val="003F6E8E"/>
    <w:rsid w:val="00401FA3"/>
    <w:rsid w:val="00411355"/>
    <w:rsid w:val="00421C0F"/>
    <w:rsid w:val="004333F4"/>
    <w:rsid w:val="00442FAD"/>
    <w:rsid w:val="00462FB0"/>
    <w:rsid w:val="0047233E"/>
    <w:rsid w:val="00494651"/>
    <w:rsid w:val="004A5CC2"/>
    <w:rsid w:val="004A6756"/>
    <w:rsid w:val="004B3C16"/>
    <w:rsid w:val="004B4524"/>
    <w:rsid w:val="004D413C"/>
    <w:rsid w:val="004F5E3C"/>
    <w:rsid w:val="00500B5F"/>
    <w:rsid w:val="00525145"/>
    <w:rsid w:val="005474B4"/>
    <w:rsid w:val="005509D5"/>
    <w:rsid w:val="00581148"/>
    <w:rsid w:val="00587216"/>
    <w:rsid w:val="005A7F8E"/>
    <w:rsid w:val="005C03B3"/>
    <w:rsid w:val="005C2B8F"/>
    <w:rsid w:val="005C2E58"/>
    <w:rsid w:val="005E60AA"/>
    <w:rsid w:val="005F2A87"/>
    <w:rsid w:val="005F4392"/>
    <w:rsid w:val="0062046E"/>
    <w:rsid w:val="00625544"/>
    <w:rsid w:val="00632C7E"/>
    <w:rsid w:val="006471A1"/>
    <w:rsid w:val="00657798"/>
    <w:rsid w:val="00676178"/>
    <w:rsid w:val="00681652"/>
    <w:rsid w:val="006924EA"/>
    <w:rsid w:val="006A1D2E"/>
    <w:rsid w:val="006B1500"/>
    <w:rsid w:val="00700D0B"/>
    <w:rsid w:val="007273CF"/>
    <w:rsid w:val="00747B0F"/>
    <w:rsid w:val="00751F80"/>
    <w:rsid w:val="007531CB"/>
    <w:rsid w:val="00763BBA"/>
    <w:rsid w:val="00774247"/>
    <w:rsid w:val="007A081A"/>
    <w:rsid w:val="007B10FF"/>
    <w:rsid w:val="007C18ED"/>
    <w:rsid w:val="007C5E09"/>
    <w:rsid w:val="007C5F6C"/>
    <w:rsid w:val="007D11C5"/>
    <w:rsid w:val="007D3856"/>
    <w:rsid w:val="007E1F96"/>
    <w:rsid w:val="007F10F2"/>
    <w:rsid w:val="00804A7D"/>
    <w:rsid w:val="0082274E"/>
    <w:rsid w:val="00822D3C"/>
    <w:rsid w:val="00866C99"/>
    <w:rsid w:val="00884693"/>
    <w:rsid w:val="008923C3"/>
    <w:rsid w:val="008932F2"/>
    <w:rsid w:val="00894905"/>
    <w:rsid w:val="00896AA1"/>
    <w:rsid w:val="008A777A"/>
    <w:rsid w:val="008A7B39"/>
    <w:rsid w:val="008C467E"/>
    <w:rsid w:val="008E19EC"/>
    <w:rsid w:val="008E5E48"/>
    <w:rsid w:val="008F1196"/>
    <w:rsid w:val="009064A6"/>
    <w:rsid w:val="009236EC"/>
    <w:rsid w:val="00944B17"/>
    <w:rsid w:val="009474EC"/>
    <w:rsid w:val="0097611F"/>
    <w:rsid w:val="00987FAA"/>
    <w:rsid w:val="009977E6"/>
    <w:rsid w:val="009A2F74"/>
    <w:rsid w:val="009B2811"/>
    <w:rsid w:val="009C39FF"/>
    <w:rsid w:val="009C5EFE"/>
    <w:rsid w:val="009D5AA6"/>
    <w:rsid w:val="009D796D"/>
    <w:rsid w:val="009E2967"/>
    <w:rsid w:val="009E5402"/>
    <w:rsid w:val="009F09BD"/>
    <w:rsid w:val="009F3F4A"/>
    <w:rsid w:val="00A011A4"/>
    <w:rsid w:val="00A02263"/>
    <w:rsid w:val="00A318E0"/>
    <w:rsid w:val="00A34295"/>
    <w:rsid w:val="00A43691"/>
    <w:rsid w:val="00A44A52"/>
    <w:rsid w:val="00A46457"/>
    <w:rsid w:val="00A5450D"/>
    <w:rsid w:val="00A65280"/>
    <w:rsid w:val="00A8639E"/>
    <w:rsid w:val="00A90A90"/>
    <w:rsid w:val="00A97FD5"/>
    <w:rsid w:val="00AA1913"/>
    <w:rsid w:val="00AB4D41"/>
    <w:rsid w:val="00AB79F3"/>
    <w:rsid w:val="00AC6606"/>
    <w:rsid w:val="00AE1A7A"/>
    <w:rsid w:val="00AE6566"/>
    <w:rsid w:val="00AF4445"/>
    <w:rsid w:val="00AF4806"/>
    <w:rsid w:val="00B13950"/>
    <w:rsid w:val="00B13CC2"/>
    <w:rsid w:val="00B13CE5"/>
    <w:rsid w:val="00B20349"/>
    <w:rsid w:val="00B30659"/>
    <w:rsid w:val="00B3356A"/>
    <w:rsid w:val="00B362BD"/>
    <w:rsid w:val="00B36F80"/>
    <w:rsid w:val="00B41406"/>
    <w:rsid w:val="00B56A93"/>
    <w:rsid w:val="00B629BD"/>
    <w:rsid w:val="00B6511E"/>
    <w:rsid w:val="00B749C2"/>
    <w:rsid w:val="00B75FD3"/>
    <w:rsid w:val="00B76CB4"/>
    <w:rsid w:val="00B83DBA"/>
    <w:rsid w:val="00B87895"/>
    <w:rsid w:val="00BA5BB1"/>
    <w:rsid w:val="00BD22B0"/>
    <w:rsid w:val="00BD5A2D"/>
    <w:rsid w:val="00BF6098"/>
    <w:rsid w:val="00C547E3"/>
    <w:rsid w:val="00C575C6"/>
    <w:rsid w:val="00C5768A"/>
    <w:rsid w:val="00C65D0B"/>
    <w:rsid w:val="00C74B13"/>
    <w:rsid w:val="00C95935"/>
    <w:rsid w:val="00CA0F01"/>
    <w:rsid w:val="00CD114F"/>
    <w:rsid w:val="00CD1499"/>
    <w:rsid w:val="00CD7E16"/>
    <w:rsid w:val="00CE5971"/>
    <w:rsid w:val="00D311B9"/>
    <w:rsid w:val="00D349D0"/>
    <w:rsid w:val="00D35502"/>
    <w:rsid w:val="00D36F22"/>
    <w:rsid w:val="00D76105"/>
    <w:rsid w:val="00D84779"/>
    <w:rsid w:val="00D85E20"/>
    <w:rsid w:val="00D913EE"/>
    <w:rsid w:val="00D9450C"/>
    <w:rsid w:val="00DA3D57"/>
    <w:rsid w:val="00DB0937"/>
    <w:rsid w:val="00DC56A1"/>
    <w:rsid w:val="00DE10F1"/>
    <w:rsid w:val="00DE6599"/>
    <w:rsid w:val="00DE73A7"/>
    <w:rsid w:val="00DF19CB"/>
    <w:rsid w:val="00E15D38"/>
    <w:rsid w:val="00E21332"/>
    <w:rsid w:val="00E3211E"/>
    <w:rsid w:val="00E36926"/>
    <w:rsid w:val="00E37934"/>
    <w:rsid w:val="00E4631C"/>
    <w:rsid w:val="00E77BFF"/>
    <w:rsid w:val="00E90644"/>
    <w:rsid w:val="00EA1CF2"/>
    <w:rsid w:val="00EA687E"/>
    <w:rsid w:val="00ED50C4"/>
    <w:rsid w:val="00EE1A5D"/>
    <w:rsid w:val="00F06AF0"/>
    <w:rsid w:val="00F3267A"/>
    <w:rsid w:val="00F36922"/>
    <w:rsid w:val="00F543A6"/>
    <w:rsid w:val="00F73C7C"/>
    <w:rsid w:val="00F87EB6"/>
    <w:rsid w:val="00F95746"/>
    <w:rsid w:val="00FA2A52"/>
    <w:rsid w:val="00FB5645"/>
    <w:rsid w:val="00F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8"/>
      </w:numPr>
      <w:autoSpaceDE w:val="0"/>
      <w:outlineLvl w:val="1"/>
    </w:pPr>
    <w:rPr>
      <w:rFonts w:ascii="TimesNewRomanPS-BoldMT" w:hAnsi="TimesNewRomanPS-BoldMT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agwek10"/>
    <w:next w:val="Tekstpodstawowy"/>
    <w:qFormat/>
    <w:pPr>
      <w:numPr>
        <w:ilvl w:val="4"/>
        <w:numId w:val="18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b w:val="0"/>
      <w:i w:val="0"/>
      <w:color w:val="auto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key1">
    <w:name w:val="key1"/>
    <w:basedOn w:val="Domylnaczcionkaakapitu1"/>
    <w:rPr>
      <w:b w:val="0"/>
      <w:bCs w:val="0"/>
      <w:color w:val="333333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ind w:left="360"/>
    </w:pPr>
  </w:style>
  <w:style w:type="paragraph" w:customStyle="1" w:styleId="WW-Tekstpodstawowywcity2">
    <w:name w:val="WW-Tekst podstawowy wcięty 2"/>
    <w:basedOn w:val="Normalny"/>
    <w:pPr>
      <w:spacing w:line="360" w:lineRule="auto"/>
      <w:ind w:firstLine="567"/>
      <w:jc w:val="both"/>
    </w:pPr>
    <w:rPr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Cs/>
      <w:sz w:val="32"/>
      <w:szCs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rsid w:val="006B150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F4445"/>
    <w:rPr>
      <w:color w:val="0000FF"/>
      <w:u w:val="single"/>
    </w:rPr>
  </w:style>
  <w:style w:type="paragraph" w:styleId="Tekstdymka">
    <w:name w:val="Balloon Text"/>
    <w:basedOn w:val="Normalny"/>
    <w:semiHidden/>
    <w:rsid w:val="00AB4D4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97FD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FD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Lista2">
    <w:name w:val="List 2"/>
    <w:basedOn w:val="Normalny"/>
    <w:uiPriority w:val="99"/>
    <w:semiHidden/>
    <w:unhideWhenUsed/>
    <w:rsid w:val="00A97FD5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97FD5"/>
    <w:pPr>
      <w:spacing w:after="120"/>
      <w:ind w:left="283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7F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7FD5"/>
    <w:rPr>
      <w:sz w:val="16"/>
      <w:szCs w:val="16"/>
      <w:lang w:eastAsia="ar-SA"/>
    </w:rPr>
  </w:style>
  <w:style w:type="paragraph" w:customStyle="1" w:styleId="WW-Lista-kontynuacja">
    <w:name w:val="WW-Lista - kontynuacja"/>
    <w:basedOn w:val="Normalny"/>
    <w:rsid w:val="00A97FD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97FD5"/>
    <w:pPr>
      <w:overflowPunct w:val="0"/>
      <w:autoSpaceDE w:val="0"/>
      <w:autoSpaceDN w:val="0"/>
      <w:adjustRightInd w:val="0"/>
      <w:textAlignment w:val="baseline"/>
    </w:pPr>
    <w:rPr>
      <w:b/>
      <w:i/>
      <w:szCs w:val="20"/>
      <w:lang w:eastAsia="pl-PL"/>
    </w:rPr>
  </w:style>
  <w:style w:type="paragraph" w:customStyle="1" w:styleId="ZnakZnakZnakZnakZnak">
    <w:name w:val="Znak Znak Znak Znak Znak"/>
    <w:basedOn w:val="Normalny"/>
    <w:rsid w:val="00A97FD5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A97FD5"/>
    <w:pPr>
      <w:suppressAutoHyphens w:val="0"/>
      <w:spacing w:after="30"/>
    </w:pPr>
    <w:rPr>
      <w:lang w:eastAsia="pl-PL"/>
    </w:rPr>
  </w:style>
  <w:style w:type="paragraph" w:customStyle="1" w:styleId="Nagwek20">
    <w:name w:val="Nagłówek2"/>
    <w:basedOn w:val="Normalny"/>
    <w:next w:val="Tekstpodstawowy"/>
    <w:rsid w:val="00494651"/>
    <w:pPr>
      <w:keepNext/>
      <w:widowControl w:val="0"/>
      <w:spacing w:before="240" w:after="120"/>
      <w:jc w:val="both"/>
    </w:pPr>
    <w:rPr>
      <w:rFonts w:ascii="Arial" w:eastAsia="MS Mincho" w:hAnsi="Arial" w:cs="Tahoma"/>
      <w:sz w:val="28"/>
      <w:szCs w:val="28"/>
    </w:rPr>
  </w:style>
  <w:style w:type="paragraph" w:customStyle="1" w:styleId="WW-Tekstpodstawowy3">
    <w:name w:val="WW-Tekst podstawowy 3"/>
    <w:basedOn w:val="Normalny"/>
    <w:rsid w:val="00494651"/>
    <w:pPr>
      <w:widowControl w:val="0"/>
      <w:jc w:val="both"/>
    </w:pPr>
    <w:rPr>
      <w:rFonts w:ascii="Century Gothic" w:eastAsia="Tahoma" w:hAnsi="Century Gothic"/>
      <w:b/>
      <w:bCs/>
      <w:i/>
      <w:szCs w:val="40"/>
    </w:rPr>
  </w:style>
  <w:style w:type="paragraph" w:styleId="Akapitzlist">
    <w:name w:val="List Paragraph"/>
    <w:basedOn w:val="Normalny"/>
    <w:uiPriority w:val="34"/>
    <w:qFormat/>
    <w:rsid w:val="00AE6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8"/>
      </w:numPr>
      <w:autoSpaceDE w:val="0"/>
      <w:outlineLvl w:val="1"/>
    </w:pPr>
    <w:rPr>
      <w:rFonts w:ascii="TimesNewRomanPS-BoldMT" w:hAnsi="TimesNewRomanPS-BoldMT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agwek10"/>
    <w:next w:val="Tekstpodstawowy"/>
    <w:qFormat/>
    <w:pPr>
      <w:numPr>
        <w:ilvl w:val="4"/>
        <w:numId w:val="18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b w:val="0"/>
      <w:i w:val="0"/>
      <w:color w:val="auto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key1">
    <w:name w:val="key1"/>
    <w:basedOn w:val="Domylnaczcionkaakapitu1"/>
    <w:rPr>
      <w:b w:val="0"/>
      <w:bCs w:val="0"/>
      <w:color w:val="333333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ind w:left="360"/>
    </w:pPr>
  </w:style>
  <w:style w:type="paragraph" w:customStyle="1" w:styleId="WW-Tekstpodstawowywcity2">
    <w:name w:val="WW-Tekst podstawowy wcięty 2"/>
    <w:basedOn w:val="Normalny"/>
    <w:pPr>
      <w:spacing w:line="360" w:lineRule="auto"/>
      <w:ind w:firstLine="567"/>
      <w:jc w:val="both"/>
    </w:pPr>
    <w:rPr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Cs/>
      <w:sz w:val="32"/>
      <w:szCs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rsid w:val="006B150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F4445"/>
    <w:rPr>
      <w:color w:val="0000FF"/>
      <w:u w:val="single"/>
    </w:rPr>
  </w:style>
  <w:style w:type="paragraph" w:styleId="Tekstdymka">
    <w:name w:val="Balloon Text"/>
    <w:basedOn w:val="Normalny"/>
    <w:semiHidden/>
    <w:rsid w:val="00AB4D4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97FD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FD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Lista2">
    <w:name w:val="List 2"/>
    <w:basedOn w:val="Normalny"/>
    <w:uiPriority w:val="99"/>
    <w:semiHidden/>
    <w:unhideWhenUsed/>
    <w:rsid w:val="00A97FD5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97FD5"/>
    <w:pPr>
      <w:spacing w:after="120"/>
      <w:ind w:left="283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7F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7FD5"/>
    <w:rPr>
      <w:sz w:val="16"/>
      <w:szCs w:val="16"/>
      <w:lang w:eastAsia="ar-SA"/>
    </w:rPr>
  </w:style>
  <w:style w:type="paragraph" w:customStyle="1" w:styleId="WW-Lista-kontynuacja">
    <w:name w:val="WW-Lista - kontynuacja"/>
    <w:basedOn w:val="Normalny"/>
    <w:rsid w:val="00A97FD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97FD5"/>
    <w:pPr>
      <w:overflowPunct w:val="0"/>
      <w:autoSpaceDE w:val="0"/>
      <w:autoSpaceDN w:val="0"/>
      <w:adjustRightInd w:val="0"/>
      <w:textAlignment w:val="baseline"/>
    </w:pPr>
    <w:rPr>
      <w:b/>
      <w:i/>
      <w:szCs w:val="20"/>
      <w:lang w:eastAsia="pl-PL"/>
    </w:rPr>
  </w:style>
  <w:style w:type="paragraph" w:customStyle="1" w:styleId="ZnakZnakZnakZnakZnak">
    <w:name w:val="Znak Znak Znak Znak Znak"/>
    <w:basedOn w:val="Normalny"/>
    <w:rsid w:val="00A97FD5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A97FD5"/>
    <w:pPr>
      <w:suppressAutoHyphens w:val="0"/>
      <w:spacing w:after="30"/>
    </w:pPr>
    <w:rPr>
      <w:lang w:eastAsia="pl-PL"/>
    </w:rPr>
  </w:style>
  <w:style w:type="paragraph" w:customStyle="1" w:styleId="Nagwek20">
    <w:name w:val="Nagłówek2"/>
    <w:basedOn w:val="Normalny"/>
    <w:next w:val="Tekstpodstawowy"/>
    <w:rsid w:val="00494651"/>
    <w:pPr>
      <w:keepNext/>
      <w:widowControl w:val="0"/>
      <w:spacing w:before="240" w:after="120"/>
      <w:jc w:val="both"/>
    </w:pPr>
    <w:rPr>
      <w:rFonts w:ascii="Arial" w:eastAsia="MS Mincho" w:hAnsi="Arial" w:cs="Tahoma"/>
      <w:sz w:val="28"/>
      <w:szCs w:val="28"/>
    </w:rPr>
  </w:style>
  <w:style w:type="paragraph" w:customStyle="1" w:styleId="WW-Tekstpodstawowy3">
    <w:name w:val="WW-Tekst podstawowy 3"/>
    <w:basedOn w:val="Normalny"/>
    <w:rsid w:val="00494651"/>
    <w:pPr>
      <w:widowControl w:val="0"/>
      <w:jc w:val="both"/>
    </w:pPr>
    <w:rPr>
      <w:rFonts w:ascii="Century Gothic" w:eastAsia="Tahoma" w:hAnsi="Century Gothic"/>
      <w:b/>
      <w:bCs/>
      <w:i/>
      <w:szCs w:val="40"/>
    </w:rPr>
  </w:style>
  <w:style w:type="paragraph" w:styleId="Akapitzlist">
    <w:name w:val="List Paragraph"/>
    <w:basedOn w:val="Normalny"/>
    <w:uiPriority w:val="34"/>
    <w:qFormat/>
    <w:rsid w:val="00AE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_____ /2010</vt:lpstr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_____ /2010</dc:title>
  <dc:creator>onz</dc:creator>
  <cp:lastModifiedBy>Artur</cp:lastModifiedBy>
  <cp:revision>2</cp:revision>
  <cp:lastPrinted>2015-04-09T07:33:00Z</cp:lastPrinted>
  <dcterms:created xsi:type="dcterms:W3CDTF">2016-06-01T04:26:00Z</dcterms:created>
  <dcterms:modified xsi:type="dcterms:W3CDTF">2016-06-01T04:26:00Z</dcterms:modified>
</cp:coreProperties>
</file>