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48"/>
          <w:szCs w:val="48"/>
          <w:lang w:val="x-none"/>
        </w:rPr>
      </w:pPr>
    </w:p>
    <w:p w:rsidR="0056018B" w:rsidRPr="0056018B" w:rsidRDefault="0056018B" w:rsidP="0056018B">
      <w:pPr>
        <w:spacing w:after="0" w:line="360" w:lineRule="auto"/>
        <w:jc w:val="center"/>
        <w:rPr>
          <w:rFonts w:ascii="Arial" w:eastAsia="Times New Roman" w:hAnsi="Arial" w:cs="Times New Roman"/>
          <w:b/>
          <w:sz w:val="48"/>
          <w:szCs w:val="48"/>
          <w:lang w:val="x-none"/>
        </w:rPr>
      </w:pPr>
      <w:r w:rsidRPr="0056018B">
        <w:rPr>
          <w:rFonts w:ascii="Arial" w:eastAsia="Times New Roman" w:hAnsi="Arial" w:cs="Times New Roman"/>
          <w:b/>
          <w:sz w:val="48"/>
          <w:szCs w:val="48"/>
          <w:lang w:val="x-none"/>
        </w:rPr>
        <w:t>STATUT</w:t>
      </w:r>
    </w:p>
    <w:p w:rsidR="0056018B" w:rsidRPr="0056018B" w:rsidRDefault="0056018B" w:rsidP="0056018B">
      <w:pPr>
        <w:spacing w:after="0" w:line="360" w:lineRule="auto"/>
        <w:jc w:val="center"/>
        <w:rPr>
          <w:rFonts w:ascii="Arial" w:eastAsia="Times New Roman" w:hAnsi="Arial" w:cs="Times New Roman"/>
          <w:b/>
          <w:sz w:val="48"/>
          <w:szCs w:val="48"/>
          <w:lang w:val="x-none"/>
        </w:rPr>
      </w:pPr>
    </w:p>
    <w:p w:rsidR="0056018B" w:rsidRPr="0056018B" w:rsidRDefault="0056018B" w:rsidP="0056018B">
      <w:pPr>
        <w:spacing w:after="0" w:line="360" w:lineRule="auto"/>
        <w:jc w:val="center"/>
        <w:rPr>
          <w:rFonts w:ascii="Arial" w:eastAsia="Times New Roman" w:hAnsi="Arial" w:cs="Times New Roman"/>
          <w:b/>
          <w:sz w:val="48"/>
          <w:szCs w:val="48"/>
          <w:lang w:val="x-none"/>
        </w:rPr>
      </w:pPr>
    </w:p>
    <w:p w:rsidR="0056018B" w:rsidRPr="0056018B" w:rsidRDefault="0056018B" w:rsidP="0056018B">
      <w:pPr>
        <w:spacing w:after="0" w:line="360" w:lineRule="auto"/>
        <w:jc w:val="center"/>
        <w:rPr>
          <w:rFonts w:ascii="Arial" w:eastAsia="Times New Roman" w:hAnsi="Arial" w:cs="Times New Roman"/>
          <w:b/>
          <w:sz w:val="48"/>
          <w:szCs w:val="48"/>
        </w:rPr>
      </w:pPr>
      <w:r w:rsidRPr="0056018B">
        <w:rPr>
          <w:rFonts w:ascii="Arial" w:eastAsia="Times New Roman" w:hAnsi="Arial" w:cs="Times New Roman"/>
          <w:b/>
          <w:sz w:val="48"/>
          <w:szCs w:val="48"/>
          <w:lang w:val="x-none"/>
        </w:rPr>
        <w:t xml:space="preserve">PRZEDSZKOLA  PUBLICZNEGO  NR </w:t>
      </w:r>
      <w:r>
        <w:rPr>
          <w:rFonts w:ascii="Arial" w:eastAsia="Times New Roman" w:hAnsi="Arial" w:cs="Times New Roman"/>
          <w:b/>
          <w:sz w:val="48"/>
          <w:szCs w:val="48"/>
        </w:rPr>
        <w:t>10</w:t>
      </w:r>
    </w:p>
    <w:p w:rsidR="0056018B" w:rsidRPr="0056018B" w:rsidRDefault="0056018B" w:rsidP="0056018B">
      <w:pPr>
        <w:spacing w:after="0" w:line="360" w:lineRule="auto"/>
        <w:jc w:val="center"/>
        <w:rPr>
          <w:rFonts w:ascii="Arial" w:eastAsia="Times New Roman" w:hAnsi="Arial" w:cs="Times New Roman"/>
          <w:b/>
          <w:sz w:val="48"/>
          <w:szCs w:val="48"/>
          <w:lang w:val="x-none"/>
        </w:rPr>
      </w:pPr>
      <w:r w:rsidRPr="0056018B">
        <w:rPr>
          <w:rFonts w:ascii="Arial" w:eastAsia="Times New Roman" w:hAnsi="Arial" w:cs="Times New Roman"/>
          <w:b/>
          <w:sz w:val="48"/>
          <w:szCs w:val="48"/>
          <w:lang w:val="x-none"/>
        </w:rPr>
        <w:t>W  MIKOŁOWIE</w:t>
      </w:r>
    </w:p>
    <w:p w:rsidR="0056018B" w:rsidRPr="0056018B" w:rsidRDefault="0056018B" w:rsidP="0056018B">
      <w:pPr>
        <w:spacing w:after="0" w:line="360" w:lineRule="auto"/>
        <w:jc w:val="center"/>
        <w:rPr>
          <w:rFonts w:ascii="Arial" w:eastAsia="Times New Roman" w:hAnsi="Arial" w:cs="Times New Roman"/>
          <w:b/>
          <w:sz w:val="48"/>
          <w:szCs w:val="48"/>
        </w:rPr>
      </w:pPr>
      <w:r w:rsidRPr="0056018B">
        <w:rPr>
          <w:rFonts w:ascii="Arial" w:eastAsia="Times New Roman" w:hAnsi="Arial" w:cs="Times New Roman"/>
          <w:b/>
          <w:sz w:val="48"/>
          <w:szCs w:val="48"/>
          <w:lang w:val="x-none"/>
        </w:rPr>
        <w:t xml:space="preserve">UL. </w:t>
      </w:r>
      <w:r>
        <w:rPr>
          <w:rFonts w:ascii="Arial" w:eastAsia="Times New Roman" w:hAnsi="Arial" w:cs="Times New Roman"/>
          <w:b/>
          <w:sz w:val="48"/>
          <w:szCs w:val="48"/>
        </w:rPr>
        <w:t>15-go Grudnia 1B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48"/>
          <w:szCs w:val="48"/>
          <w:lang w:val="x-none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48"/>
          <w:szCs w:val="48"/>
          <w:lang w:val="x-none"/>
        </w:rPr>
      </w:pPr>
    </w:p>
    <w:p w:rsidR="0056018B" w:rsidRPr="0056018B" w:rsidRDefault="0056018B" w:rsidP="0056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6018B" w:rsidRPr="0056018B" w:rsidRDefault="0056018B" w:rsidP="0056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6018B" w:rsidRPr="0056018B" w:rsidRDefault="0056018B" w:rsidP="0056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6018B" w:rsidRPr="0056018B" w:rsidRDefault="0056018B" w:rsidP="0056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018B">
        <w:rPr>
          <w:rFonts w:ascii="Times New Roman" w:eastAsia="Times New Roman" w:hAnsi="Times New Roman" w:cs="Times New Roman"/>
          <w:b/>
          <w:sz w:val="28"/>
          <w:szCs w:val="20"/>
        </w:rPr>
        <w:t>MIKOŁÓW  2013</w:t>
      </w:r>
    </w:p>
    <w:p w:rsidR="0056018B" w:rsidRPr="0056018B" w:rsidRDefault="0056018B" w:rsidP="0056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6018B" w:rsidRPr="0056018B" w:rsidRDefault="0056018B" w:rsidP="0056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6018B" w:rsidRPr="0056018B" w:rsidRDefault="0056018B" w:rsidP="0056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6018B" w:rsidRPr="0056018B" w:rsidRDefault="0056018B" w:rsidP="0056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6018B" w:rsidRPr="0056018B" w:rsidRDefault="0056018B" w:rsidP="0056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6018B" w:rsidRPr="0056018B" w:rsidRDefault="0056018B" w:rsidP="0056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6018B" w:rsidRPr="0056018B" w:rsidRDefault="0056018B" w:rsidP="0056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6018B" w:rsidRPr="0056018B" w:rsidRDefault="0056018B" w:rsidP="0056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6018B" w:rsidRDefault="0056018B" w:rsidP="005601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</w:p>
    <w:p w:rsidR="0056018B" w:rsidRDefault="0056018B" w:rsidP="005601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</w:p>
    <w:p w:rsidR="0056018B" w:rsidRDefault="0056018B" w:rsidP="005601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</w:p>
    <w:p w:rsidR="0056018B" w:rsidRDefault="0056018B" w:rsidP="005601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</w:p>
    <w:p w:rsidR="0056018B" w:rsidRDefault="0056018B" w:rsidP="005601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</w:p>
    <w:p w:rsidR="0056018B" w:rsidRDefault="0056018B" w:rsidP="005601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</w:p>
    <w:p w:rsidR="0056018B" w:rsidRDefault="0056018B" w:rsidP="005601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</w:p>
    <w:p w:rsidR="0056018B" w:rsidRDefault="0056018B" w:rsidP="005601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</w:p>
    <w:p w:rsidR="0056018B" w:rsidRPr="0056018B" w:rsidRDefault="0056018B" w:rsidP="005601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56018B">
        <w:rPr>
          <w:rFonts w:ascii="Arial" w:eastAsia="Times New Roman" w:hAnsi="Arial" w:cs="Arial"/>
          <w:b/>
          <w:bCs/>
          <w:sz w:val="28"/>
          <w:szCs w:val="20"/>
        </w:rPr>
        <w:lastRenderedPageBreak/>
        <w:t>Rozdział I.</w:t>
      </w:r>
    </w:p>
    <w:p w:rsidR="0056018B" w:rsidRPr="0056018B" w:rsidRDefault="0056018B" w:rsidP="0056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6018B" w:rsidRPr="0056018B" w:rsidRDefault="0056018B" w:rsidP="005601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0"/>
        </w:rPr>
      </w:pPr>
      <w:r w:rsidRPr="0056018B">
        <w:rPr>
          <w:rFonts w:ascii="Arial" w:eastAsia="Times New Roman" w:hAnsi="Arial" w:cs="Arial"/>
          <w:b/>
          <w:bCs/>
          <w:sz w:val="28"/>
          <w:szCs w:val="20"/>
        </w:rPr>
        <w:t>Postanowienia ogólne</w:t>
      </w:r>
    </w:p>
    <w:p w:rsidR="0056018B" w:rsidRPr="0056018B" w:rsidRDefault="0056018B" w:rsidP="0056018B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  <w:lang w:val="x-none"/>
        </w:rPr>
        <w:t>§ 1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</w:p>
    <w:p w:rsidR="0056018B" w:rsidRPr="0039247F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1. Przedszkole nosi nazwę: Przedszkole Nr </w:t>
      </w:r>
      <w:r w:rsidR="0039247F">
        <w:rPr>
          <w:rFonts w:ascii="Arial" w:eastAsia="Times New Roman" w:hAnsi="Arial" w:cs="Times New Roman"/>
          <w:sz w:val="24"/>
          <w:szCs w:val="20"/>
        </w:rPr>
        <w:t>10</w:t>
      </w:r>
    </w:p>
    <w:p w:rsidR="0056018B" w:rsidRPr="0056018B" w:rsidRDefault="0039247F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2</w:t>
      </w:r>
      <w:r w:rsidR="0056018B"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. Przedszkole mieści się w Mikołowie na ul. </w:t>
      </w:r>
      <w:r>
        <w:rPr>
          <w:rFonts w:ascii="Arial" w:eastAsia="Times New Roman" w:hAnsi="Arial" w:cs="Times New Roman"/>
          <w:sz w:val="24"/>
          <w:szCs w:val="20"/>
        </w:rPr>
        <w:t>15-go Grudnia 1B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4. Przedszkole używa pieczęci: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Przedszkole nr </w:t>
      </w:r>
      <w:r w:rsidR="0039247F">
        <w:rPr>
          <w:rFonts w:ascii="Arial" w:eastAsia="Times New Roman" w:hAnsi="Arial" w:cs="Times New Roman"/>
          <w:sz w:val="24"/>
          <w:szCs w:val="20"/>
        </w:rPr>
        <w:t>10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ul. </w:t>
      </w:r>
      <w:r w:rsidR="0039247F">
        <w:rPr>
          <w:rFonts w:ascii="Arial" w:eastAsia="Times New Roman" w:hAnsi="Arial" w:cs="Times New Roman"/>
          <w:sz w:val="24"/>
          <w:szCs w:val="20"/>
        </w:rPr>
        <w:t xml:space="preserve"> 15-go Grudnia 1B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43</w:t>
      </w:r>
      <w:r w:rsidRPr="0056018B">
        <w:rPr>
          <w:rFonts w:ascii="Arial" w:eastAsia="Times New Roman" w:hAnsi="Arial" w:cs="Times New Roman"/>
          <w:sz w:val="24"/>
          <w:szCs w:val="20"/>
        </w:rPr>
        <w:t>-</w:t>
      </w:r>
      <w:r w:rsidR="0039247F">
        <w:rPr>
          <w:rFonts w:ascii="Arial" w:eastAsia="Times New Roman" w:hAnsi="Arial" w:cs="Times New Roman"/>
          <w:sz w:val="24"/>
          <w:szCs w:val="20"/>
          <w:lang w:val="x-none"/>
        </w:rPr>
        <w:t>19</w:t>
      </w:r>
      <w:r w:rsidR="0039247F">
        <w:rPr>
          <w:rFonts w:ascii="Arial" w:eastAsia="Times New Roman" w:hAnsi="Arial" w:cs="Times New Roman"/>
          <w:sz w:val="24"/>
          <w:szCs w:val="20"/>
        </w:rPr>
        <w:t xml:space="preserve">5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Mikołów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NIP 635</w:t>
      </w:r>
      <w:r w:rsidR="0039247F">
        <w:rPr>
          <w:rFonts w:ascii="Arial" w:eastAsia="Times New Roman" w:hAnsi="Arial" w:cs="Times New Roman"/>
          <w:sz w:val="24"/>
          <w:szCs w:val="20"/>
        </w:rPr>
        <w:t>-183-21-95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5. Nadzór pedagogiczny nad przedszkolem sprawuje Kuratorium Oświaty w Katowicach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 oddział w Rybniku.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6. Organem prowadzącym jest Gmina Mikołów.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/>
        </w:rPr>
      </w:pPr>
      <w:r w:rsidRPr="0056018B">
        <w:rPr>
          <w:rFonts w:ascii="Arial" w:eastAsia="Times New Roman" w:hAnsi="Arial" w:cs="Arial"/>
          <w:b/>
          <w:bCs/>
          <w:sz w:val="28"/>
          <w:szCs w:val="28"/>
          <w:lang w:val="x-none"/>
        </w:rPr>
        <w:t>Rozdział II.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                                      </w:t>
      </w:r>
      <w:r w:rsidRPr="0056018B">
        <w:rPr>
          <w:rFonts w:ascii="Arial" w:eastAsia="Times New Roman" w:hAnsi="Arial" w:cs="Times New Roman"/>
          <w:b/>
          <w:sz w:val="28"/>
          <w:szCs w:val="20"/>
          <w:lang w:val="x-none"/>
        </w:rPr>
        <w:t>Cele i zadania Przedszkola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  <w:lang w:val="x-none"/>
        </w:rPr>
        <w:t>§2</w:t>
      </w:r>
    </w:p>
    <w:p w:rsidR="0056018B" w:rsidRPr="0056018B" w:rsidRDefault="0056018B" w:rsidP="0056018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4"/>
          <w:lang w:val="x-none"/>
        </w:rPr>
      </w:pPr>
      <w:r w:rsidRPr="0056018B">
        <w:rPr>
          <w:rFonts w:ascii="Arial" w:eastAsia="Times New Roman" w:hAnsi="Arial" w:cs="Arial"/>
          <w:sz w:val="24"/>
          <w:szCs w:val="24"/>
          <w:lang w:val="x-none"/>
        </w:rPr>
        <w:t xml:space="preserve">Przedszkole realizuje cele i zadania wynikające z ustawy o systemie oświaty oraz </w:t>
      </w:r>
      <w:r w:rsidRPr="0056018B">
        <w:rPr>
          <w:rFonts w:ascii="Arial" w:eastAsia="Times New Roman" w:hAnsi="Arial" w:cs="Arial"/>
          <w:sz w:val="24"/>
          <w:szCs w:val="24"/>
          <w:lang w:val="x-none"/>
        </w:rPr>
        <w:br/>
        <w:t>z aktów wykonawczych do ustawy, w tym w szczególności z podstawy programowej wychowania przedszkolnego</w:t>
      </w:r>
      <w:r w:rsidR="001E7FFD">
        <w:rPr>
          <w:rFonts w:ascii="Arial" w:eastAsia="Times New Roman" w:hAnsi="Arial" w:cs="Arial"/>
          <w:sz w:val="24"/>
          <w:szCs w:val="24"/>
        </w:rPr>
        <w:t>,</w:t>
      </w:r>
      <w:r w:rsidR="00211A59">
        <w:rPr>
          <w:rFonts w:ascii="Arial" w:eastAsia="Times New Roman" w:hAnsi="Arial" w:cs="Arial"/>
          <w:sz w:val="24"/>
          <w:szCs w:val="24"/>
        </w:rPr>
        <w:t xml:space="preserve"> </w:t>
      </w:r>
      <w:r w:rsidR="001E7FFD">
        <w:rPr>
          <w:rFonts w:ascii="Arial" w:eastAsia="Times New Roman" w:hAnsi="Arial" w:cs="Arial"/>
          <w:sz w:val="24"/>
          <w:szCs w:val="24"/>
        </w:rPr>
        <w:t>realizuje także zadania Ośrodka Edukacji Ekologicznej Dzieci.</w:t>
      </w:r>
    </w:p>
    <w:p w:rsidR="0056018B" w:rsidRPr="0056018B" w:rsidRDefault="0056018B" w:rsidP="0056018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4"/>
          <w:lang w:val="x-none"/>
        </w:rPr>
        <w:t>Przedszkole realizuje bezpłatne nauczanie i wychowanie w zakresie co najmniej  podstawy programowej wychowania przedszkolnego.</w:t>
      </w:r>
    </w:p>
    <w:p w:rsidR="0056018B" w:rsidRPr="0056018B" w:rsidRDefault="0056018B" w:rsidP="0056018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4"/>
          <w:lang w:val="x-none"/>
        </w:rPr>
        <w:t>Celem przedszkola jest :</w:t>
      </w:r>
    </w:p>
    <w:p w:rsidR="0056018B" w:rsidRPr="0056018B" w:rsidRDefault="0056018B" w:rsidP="0056018B">
      <w:pPr>
        <w:numPr>
          <w:ilvl w:val="0"/>
          <w:numId w:val="17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wspomaganie dzieci w rozwijaniu uzdolnień oraz kształtowanie czynności intelektualnych potrzebnych im w codziennych sytuacjach i w dalszej edukacji;</w:t>
      </w:r>
    </w:p>
    <w:p w:rsidR="0056018B" w:rsidRPr="0056018B" w:rsidRDefault="0056018B" w:rsidP="0056018B">
      <w:pPr>
        <w:numPr>
          <w:ilvl w:val="0"/>
          <w:numId w:val="17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budowanie systemu wartości, w tym wychowywanie dzieci tak, żeby lepiej orientowały się w tym, co jest dobre, a co złe;</w:t>
      </w:r>
    </w:p>
    <w:p w:rsidR="0056018B" w:rsidRPr="0056018B" w:rsidRDefault="0056018B" w:rsidP="0056018B">
      <w:pPr>
        <w:numPr>
          <w:ilvl w:val="0"/>
          <w:numId w:val="17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lastRenderedPageBreak/>
        <w:t xml:space="preserve"> kształtowanie u dzieci odporności emocjonalnej koniecznej do racjonalnego radzenia sobie w nowych i trudnych sytuacjach, w tym także do łagodnego znoszenia stresów i porażek;</w:t>
      </w:r>
    </w:p>
    <w:p w:rsidR="0056018B" w:rsidRPr="0056018B" w:rsidRDefault="0056018B" w:rsidP="0056018B">
      <w:pPr>
        <w:numPr>
          <w:ilvl w:val="0"/>
          <w:numId w:val="17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rozwijanie umiejętności społecznych dzieci, które są niezbędne w poprawnych relacjach z dziećmi i dorosłymi;</w:t>
      </w:r>
    </w:p>
    <w:p w:rsidR="0056018B" w:rsidRPr="0056018B" w:rsidRDefault="0056018B" w:rsidP="0056018B">
      <w:pPr>
        <w:numPr>
          <w:ilvl w:val="0"/>
          <w:numId w:val="17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stwarzanie warunków sprzyjających wspólnej i zgodnej zabawie oraz nauce dzieci o zróżnicowanych możliwościach fizycznych i intelektualnych;</w:t>
      </w:r>
    </w:p>
    <w:p w:rsidR="0056018B" w:rsidRPr="0056018B" w:rsidRDefault="0056018B" w:rsidP="0056018B">
      <w:pPr>
        <w:numPr>
          <w:ilvl w:val="0"/>
          <w:numId w:val="17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troska o zdrowie dzieci i ich sprawność fizyczną; zachęcanie do uczestnictwa </w:t>
      </w:r>
      <w:r w:rsidRPr="0056018B">
        <w:rPr>
          <w:rFonts w:ascii="Arial" w:eastAsia="Times New Roman" w:hAnsi="Arial" w:cs="Arial"/>
          <w:sz w:val="24"/>
          <w:szCs w:val="24"/>
        </w:rPr>
        <w:br/>
        <w:t>w zabawach i grach sportowych;</w:t>
      </w:r>
    </w:p>
    <w:p w:rsidR="0056018B" w:rsidRPr="0056018B" w:rsidRDefault="0056018B" w:rsidP="0056018B">
      <w:pPr>
        <w:numPr>
          <w:ilvl w:val="0"/>
          <w:numId w:val="17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budowanie dziecięcej wiedzy o świecie społecznym, przyrodniczym i technicznym oraz rozwijanie umiejętności prezentowania swoich przemyśleń w sposób zrozumiały dla innych;</w:t>
      </w:r>
    </w:p>
    <w:p w:rsidR="0056018B" w:rsidRPr="0056018B" w:rsidRDefault="0056018B" w:rsidP="0056018B">
      <w:pPr>
        <w:numPr>
          <w:ilvl w:val="0"/>
          <w:numId w:val="17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:rsidR="0056018B" w:rsidRPr="0056018B" w:rsidRDefault="0056018B" w:rsidP="0056018B">
      <w:pPr>
        <w:numPr>
          <w:ilvl w:val="0"/>
          <w:numId w:val="17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kształtowanie u dzieci poczucia przynależności społecznej (do rodziny, grupy rówieśniczej i wspólnoty narodowej) oraz postawy patriotycznej;</w:t>
      </w:r>
    </w:p>
    <w:p w:rsidR="0056018B" w:rsidRPr="0056018B" w:rsidRDefault="0056018B" w:rsidP="0056018B">
      <w:pPr>
        <w:numPr>
          <w:ilvl w:val="0"/>
          <w:numId w:val="17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zapewnienie dzieciom lepszych szans edukacyjnych poprzez wspieranie ich ciekawości, aktywności i samodzielności, a także kształtowanie tych wiadomości </w:t>
      </w:r>
      <w:r w:rsidRPr="0056018B">
        <w:rPr>
          <w:rFonts w:ascii="Arial" w:eastAsia="Times New Roman" w:hAnsi="Arial" w:cs="Arial"/>
          <w:sz w:val="24"/>
          <w:szCs w:val="24"/>
        </w:rPr>
        <w:br/>
        <w:t>i umiejętności, które są ważne w edukacji szkolnej.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Przedszkole zapewnia dzieciom opiekę, wychowanie i nauczanie w warunkach akceptacji i bezpieczeństwa.</w:t>
      </w:r>
    </w:p>
    <w:p w:rsidR="0056018B" w:rsidRPr="0056018B" w:rsidRDefault="0056018B" w:rsidP="0056018B">
      <w:pPr>
        <w:numPr>
          <w:ilvl w:val="0"/>
          <w:numId w:val="13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tworzy warunki materialne i organizacyjne dzięki którym dziecko ma możliwość podejmowania i inicjowania różnych form aktywności;</w:t>
      </w:r>
    </w:p>
    <w:p w:rsidR="0056018B" w:rsidRPr="0056018B" w:rsidRDefault="0056018B" w:rsidP="0056018B">
      <w:pPr>
        <w:numPr>
          <w:ilvl w:val="0"/>
          <w:numId w:val="13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tworzy warunki umożliwiające dziecku osiągniecie " gotowości szkolnej" rozumianej jako efekt rozwoju i uczenia się;</w:t>
      </w:r>
    </w:p>
    <w:p w:rsidR="0056018B" w:rsidRPr="0056018B" w:rsidRDefault="0056018B" w:rsidP="0056018B">
      <w:pPr>
        <w:numPr>
          <w:ilvl w:val="0"/>
          <w:numId w:val="13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gwarantuje dostosowanie treści, metod, form, organizacji  nauczania oraz organizacji zajęć   dodatkowych, z uwzględnieniem w szczególności potrzeb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 xml:space="preserve"> i możliwości rozwojowych dzieci, organizację działalności innowacyjnej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>i    eksperymentalnej.</w:t>
      </w:r>
    </w:p>
    <w:p w:rsidR="0056018B" w:rsidRPr="0056018B" w:rsidRDefault="0056018B" w:rsidP="0056018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lastRenderedPageBreak/>
        <w:t>Dobór treści nauczania i sposób ich przekazywania ma na celu rozwijanie u dzieci upodobania do nauki, pragnienie i radość poznawania, motywowanie dzieci  do kształcenia w późniejszym okresie.</w:t>
      </w:r>
    </w:p>
    <w:p w:rsidR="0056018B" w:rsidRPr="0056018B" w:rsidRDefault="0056018B" w:rsidP="0056018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Przedszkole organizuje i udziela dzieciom i ich rodzicom oraz nauczycielom pomocy </w:t>
      </w:r>
      <w:proofErr w:type="spellStart"/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psychologiczno</w:t>
      </w:r>
      <w:proofErr w:type="spellEnd"/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- pedagogicznej, oraz zajęcia wczesnego wspomagania rozwoju dziecka,  która polega w szczególności na:</w:t>
      </w:r>
    </w:p>
    <w:p w:rsidR="0056018B" w:rsidRPr="0056018B" w:rsidRDefault="0056018B" w:rsidP="0056018B">
      <w:pPr>
        <w:numPr>
          <w:ilvl w:val="0"/>
          <w:numId w:val="3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Rozpoznawaniu i zaspakajaniu indywidualnych potrzeb rozwojowych i edukacyjnych dziecka oraz rozpoznawaniu jego indywidualnych możliwości psychofizycznych, </w:t>
      </w:r>
      <w:r w:rsidRPr="0056018B">
        <w:rPr>
          <w:rFonts w:ascii="Arial" w:eastAsia="Times New Roman" w:hAnsi="Arial" w:cs="Arial"/>
          <w:sz w:val="24"/>
          <w:szCs w:val="24"/>
          <w:shd w:val="clear" w:color="auto" w:fill="FFFFFF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56018B" w:rsidRPr="0056018B" w:rsidRDefault="0056018B" w:rsidP="0056018B">
      <w:pPr>
        <w:numPr>
          <w:ilvl w:val="0"/>
          <w:numId w:val="3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Wspieraniu rodziców i nauczycieli w rozwiązywaniu problemów wychowawczych i dydaktycznych,</w:t>
      </w:r>
    </w:p>
    <w:p w:rsidR="0056018B" w:rsidRPr="0056018B" w:rsidRDefault="0056018B" w:rsidP="0056018B">
      <w:pPr>
        <w:numPr>
          <w:ilvl w:val="0"/>
          <w:numId w:val="3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Rozwijaniu umiejętności wychowawczych nauczycieli oraz rodziców.</w:t>
      </w:r>
    </w:p>
    <w:p w:rsidR="0056018B" w:rsidRPr="0056018B" w:rsidRDefault="0056018B" w:rsidP="0056018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7. Celem udzielanej rodzicom pomocy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pedagogicznej oraz wczesnego wspomagania rozwoju dziecka, jest wspieranie rodziców w rozwiązywaniu problemów wychowawczych oraz rozwijaniu ich umiejętności wychowawczych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                      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8. Pomoc </w:t>
      </w:r>
      <w:proofErr w:type="spellStart"/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psychologiczno</w:t>
      </w:r>
      <w:proofErr w:type="spellEnd"/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– pedagogiczna udzielana jest w szczególności dzieciom niepełnosprawnym, niedostosowanym społecznie, zagrożonym niedostosowaniem społecznym, ze specyficznymi trudnościami w uczeniu się, z zaburzeniami komunikacji językowej, z chorobami przewlekłymi, z niepowodzeniami edukacyjnymi, z zaniedbań środowiskowych wynikających z trudnych warunków bytowych rodziny, z trudnościami adaptacyjnymi związanymi z różnicami kulturowymi lub zmianą środowiska</w:t>
      </w:r>
    </w:p>
    <w:p w:rsidR="0056018B" w:rsidRPr="0056018B" w:rsidRDefault="0056018B" w:rsidP="0056018B">
      <w:pPr>
        <w:numPr>
          <w:ilvl w:val="0"/>
          <w:numId w:val="3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„ Pomoc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pedagogiczna jest udzielana z inicjatywy </w:t>
      </w:r>
      <w:r w:rsidRPr="0056018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ucznia, rodzica, dyrektora, nauczyciela, wychowawcy, specjalisty, pielęgniarki środowiskowej, higienistki szkolnej,  </w:t>
      </w:r>
      <w:hyperlink r:id="rId9" w:history="1">
        <w:r w:rsidRPr="0056018B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shd w:val="clear" w:color="auto" w:fill="FFFFFF"/>
          </w:rPr>
          <w:t xml:space="preserve">poradni </w:t>
        </w:r>
        <w:proofErr w:type="spellStart"/>
        <w:r w:rsidRPr="0056018B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shd w:val="clear" w:color="auto" w:fill="FFFFFF"/>
          </w:rPr>
          <w:t>psychologiczno</w:t>
        </w:r>
        <w:proofErr w:type="spellEnd"/>
        <w:r w:rsidRPr="0056018B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shd w:val="clear" w:color="auto" w:fill="FFFFFF"/>
          </w:rPr>
          <w:t xml:space="preserve"> pedagogiczn</w:t>
        </w:r>
      </w:hyperlink>
      <w:r w:rsidRPr="0056018B">
        <w:rPr>
          <w:rFonts w:ascii="Arial" w:eastAsia="Times New Roman" w:hAnsi="Arial" w:cs="Arial"/>
          <w:sz w:val="24"/>
          <w:szCs w:val="24"/>
        </w:rPr>
        <w:t>ej</w:t>
      </w:r>
      <w:r w:rsidRPr="0056018B">
        <w:rPr>
          <w:rFonts w:ascii="Arial" w:eastAsia="Times New Roman" w:hAnsi="Arial" w:cs="Arial"/>
          <w:sz w:val="24"/>
          <w:szCs w:val="24"/>
          <w:shd w:val="clear" w:color="auto" w:fill="FFFFFF"/>
        </w:rPr>
        <w:t>, </w:t>
      </w:r>
      <w:hyperlink r:id="rId10" w:history="1">
        <w:r w:rsidRPr="0056018B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shd w:val="clear" w:color="auto" w:fill="FFFFFF"/>
          </w:rPr>
          <w:t>asystenta edukacji romskiej</w:t>
        </w:r>
      </w:hyperlink>
      <w:r w:rsidRPr="0056018B">
        <w:rPr>
          <w:rFonts w:ascii="Arial" w:eastAsia="Times New Roman" w:hAnsi="Arial" w:cs="Arial"/>
          <w:sz w:val="24"/>
          <w:szCs w:val="24"/>
          <w:shd w:val="clear" w:color="auto" w:fill="FFFFFF"/>
        </w:rPr>
        <w:t>, pomocy nauczyciela, pracownika socjalnego, asystenta rodziny oraz kuratora sądowego</w:t>
      </w:r>
    </w:p>
    <w:p w:rsidR="0056018B" w:rsidRPr="0056018B" w:rsidRDefault="0056018B" w:rsidP="0056018B">
      <w:pPr>
        <w:numPr>
          <w:ilvl w:val="0"/>
          <w:numId w:val="3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„ Pomoc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pedagogiczna udzielana jest dzieciom w formie zajęć specjalistycznych: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korekcyjno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kompensacyjnych, logopedycznych, socjoterapeutycznych oraz innych o charakterze terapeutycznym, </w:t>
      </w:r>
      <w:r w:rsidRPr="0056018B">
        <w:rPr>
          <w:rFonts w:ascii="Arial" w:eastAsia="Arial Unicode MS" w:hAnsi="Arial" w:cs="Arial"/>
          <w:kern w:val="1"/>
          <w:sz w:val="24"/>
          <w:szCs w:val="24"/>
          <w:lang w:eastAsia="pl-PL"/>
        </w:rPr>
        <w:t>w trakcie bieżącej pracy z dzieckiem</w:t>
      </w:r>
      <w:r w:rsidRPr="0056018B">
        <w:rPr>
          <w:rFonts w:ascii="Arial" w:eastAsia="Times New Roman" w:hAnsi="Arial" w:cs="Arial"/>
          <w:sz w:val="24"/>
          <w:szCs w:val="24"/>
        </w:rPr>
        <w:t xml:space="preserve"> a także w formie porad i konsultacji.”</w:t>
      </w:r>
    </w:p>
    <w:p w:rsidR="0056018B" w:rsidRPr="0056018B" w:rsidRDefault="0056018B" w:rsidP="0056018B">
      <w:pPr>
        <w:numPr>
          <w:ilvl w:val="0"/>
          <w:numId w:val="3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„Zajęcia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korekcyjno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kompensacyjne organizowane są dla dzieci z zaburzeniami i odchyleniami rozwojowymi lub specyficznymi trudnościami w uczeniu się. Liczba uczestników do 5”</w:t>
      </w:r>
    </w:p>
    <w:p w:rsidR="0056018B" w:rsidRPr="0056018B" w:rsidRDefault="0056018B" w:rsidP="0056018B">
      <w:pPr>
        <w:numPr>
          <w:ilvl w:val="0"/>
          <w:numId w:val="3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„Zajęcia logopedyczne organizowane są dla dzieci z zaburzeniami mowy. Liczba uczestników wynosi do 4”</w:t>
      </w:r>
    </w:p>
    <w:p w:rsidR="0056018B" w:rsidRPr="0056018B" w:rsidRDefault="0056018B" w:rsidP="0056018B">
      <w:pPr>
        <w:numPr>
          <w:ilvl w:val="0"/>
          <w:numId w:val="3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lastRenderedPageBreak/>
        <w:t>„Zajęcia socjoterapeutyczne oraz inne zajęcia o charakterze terapeutycznym organizowane są dla dzieci z dysfunkcjami i zaburzeniami utrudniającymi funkcjonowanie społeczne. Liczba uczestników zajęć do 10.”</w:t>
      </w:r>
    </w:p>
    <w:p w:rsidR="0056018B" w:rsidRPr="0056018B" w:rsidRDefault="0056018B" w:rsidP="0056018B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56018B" w:rsidRPr="0056018B" w:rsidRDefault="0056018B" w:rsidP="0056018B">
      <w:pPr>
        <w:numPr>
          <w:ilvl w:val="0"/>
          <w:numId w:val="3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„Pomoc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pedagogiczna jest organizowana i udzielana we współpracy z:  rodzicami dzieci, poradniami 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pedagogicznymi, placówkami doskonalenia nauczycieli, innymi przedszkolami, szkołami i placówkami, organizacjami pozarządowymi działającymi na rzecz rodziny i dzieci.”</w:t>
      </w:r>
    </w:p>
    <w:p w:rsidR="0056018B" w:rsidRPr="0056018B" w:rsidRDefault="0056018B" w:rsidP="0056018B">
      <w:pPr>
        <w:numPr>
          <w:ilvl w:val="0"/>
          <w:numId w:val="3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„Korzystanie z pomocy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pedagogicznej w przedszkolu jest dobrowolne i nieodpłatne”.</w:t>
      </w:r>
    </w:p>
    <w:p w:rsidR="0056018B" w:rsidRPr="0056018B" w:rsidRDefault="0056018B" w:rsidP="0056018B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Przedszkole umożliwia dzieciom podtrzymywanie poczucia tożsamości narodowej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i religijnej.</w:t>
      </w:r>
    </w:p>
    <w:p w:rsidR="0056018B" w:rsidRPr="0056018B" w:rsidRDefault="0056018B" w:rsidP="0056018B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Przedszkole zapewnia naukę religii dla dzieci. </w:t>
      </w:r>
      <w:r w:rsidRPr="0056018B">
        <w:rPr>
          <w:rFonts w:ascii="Arial" w:eastAsia="Arial Unicode MS" w:hAnsi="Arial" w:cs="Arial"/>
          <w:kern w:val="1"/>
          <w:sz w:val="24"/>
          <w:szCs w:val="24"/>
          <w:lang w:val="x-none" w:eastAsia="pl-PL"/>
        </w:rPr>
        <w:t>W czasie trwania tych zajęć, zapewnia się opiekę i zajęcia wychowawcze dzieciom, które nie korzystają z nauki religii.</w:t>
      </w:r>
    </w:p>
    <w:p w:rsidR="0056018B" w:rsidRPr="0056018B" w:rsidRDefault="0056018B" w:rsidP="0056018B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Przedszkole zapewnia bezpośrednią i stałą opiekę nad dziećmi w czasie pobytu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 xml:space="preserve">w przedszkolu oraz w trakcie zajęć poza terenem przedszkola, dostosowując metody i sposoby oddziaływań do wieku dziecka i jego możliwości rozwojowych, potrzeb środowiskowych, z uwzględnieniem istniejących warunków lokalowych,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>a  w szczególności: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1) zapewnia bezpośrednią i stałą  opiekę nad dziećmi w czasie pobytu 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>w  przedszkolu  oraz w trakcie zajęć poza terenem przedszkola.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2) zapewnia dzieciom pełne poczucie bezpieczeństwa zarówno pod  względem fizycznym, jak i psychicznym.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3) stosuje w swoich działaniach obowiązujące przepisy bhp i ppoż.</w:t>
      </w:r>
    </w:p>
    <w:p w:rsidR="0056018B" w:rsidRPr="0056018B" w:rsidRDefault="0056018B" w:rsidP="0056018B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W czasie pobytu dziecka w przedszkolu za jego bezpieczeństwo odpowiada nauczyciel.</w:t>
      </w:r>
    </w:p>
    <w:p w:rsidR="0056018B" w:rsidRPr="0056018B" w:rsidRDefault="0056018B" w:rsidP="0056018B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W trakcie pracy poza terenem przedszkola ( spacery, wycieczki) zapewniona jest opieka nauczyciela oraz dodatkowo na każde 10 dzieci - jedna osoba dorosła.</w:t>
      </w:r>
    </w:p>
    <w:p w:rsidR="0056018B" w:rsidRPr="0056018B" w:rsidRDefault="0056018B" w:rsidP="0056018B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Na spacerach i wycieczkach stosowana jest szczegółowa procedura  bezpieczeństwa,  opracowana przez radę pedagogiczną  w regulaminie spacerów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>i wycieczek.</w:t>
      </w:r>
    </w:p>
    <w:p w:rsidR="0056018B" w:rsidRPr="0056018B" w:rsidRDefault="0056018B" w:rsidP="0056018B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Dziecko jest przyprowadzane i odbierane z przedszkola przez rodziców (opiekunów) lub upoważnioną przez nich osobę zapewniającą dziecku pełne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lastRenderedPageBreak/>
        <w:t xml:space="preserve">bezpieczeństwo. </w:t>
      </w:r>
      <w:r w:rsidRPr="0056018B">
        <w:rPr>
          <w:rFonts w:ascii="Arial" w:eastAsia="Times New Roman" w:hAnsi="Arial" w:cs="Arial"/>
          <w:sz w:val="24"/>
          <w:szCs w:val="24"/>
          <w:lang w:val="x-none"/>
        </w:rPr>
        <w:t>Dziecko przyprowadzane jest zdrowe i wolne od wszelkich infekcji przeziębieniowych</w:t>
      </w:r>
    </w:p>
    <w:p w:rsidR="0056018B" w:rsidRPr="0056018B" w:rsidRDefault="0056018B" w:rsidP="0056018B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Obowiązki, odpowiedzialność za przyprowadzanie </w:t>
      </w:r>
      <w:r w:rsidRPr="0056018B">
        <w:rPr>
          <w:rFonts w:ascii="Arial" w:eastAsia="Times New Roman" w:hAnsi="Arial" w:cs="Arial"/>
          <w:sz w:val="24"/>
          <w:szCs w:val="24"/>
          <w:lang w:val="x-none"/>
        </w:rPr>
        <w:t>dziecka zdrowego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i odbieranie dziecka z przedszkola ujęte są w opracowanej  przez radę pedagogiczną </w:t>
      </w:r>
      <w:r w:rsidRPr="0056018B">
        <w:rPr>
          <w:rFonts w:ascii="Arial" w:eastAsia="Times New Roman" w:hAnsi="Arial" w:cs="Times New Roman"/>
          <w:sz w:val="24"/>
          <w:szCs w:val="24"/>
          <w:lang w:val="x-none"/>
        </w:rPr>
        <w:t xml:space="preserve">procedurze </w:t>
      </w:r>
      <w:r w:rsidRPr="0056018B">
        <w:rPr>
          <w:rFonts w:ascii="Arial" w:eastAsia="Times New Roman" w:hAnsi="Arial" w:cs="Arial"/>
          <w:sz w:val="24"/>
          <w:szCs w:val="24"/>
          <w:lang w:val="x-none"/>
        </w:rPr>
        <w:t>i planie działania przedszkola w przypadku złego stanu zdrowia dziecka.</w:t>
      </w:r>
    </w:p>
    <w:p w:rsidR="0056018B" w:rsidRPr="0056018B" w:rsidRDefault="0056018B" w:rsidP="0056018B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Na terenie przedszkola </w:t>
      </w:r>
      <w:r w:rsidRPr="0056018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organizowane są dodatkowe zajęcia: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1) organizacja i terminy zajęć dodatkowych ustalane są przez dyrektora placówki,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2) rodzaj dodatkowych zajęć  podany jest do wiadomości rodziców  podczas zebrań organizacyjnych,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3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) zajęcia dodatkowe </w:t>
      </w:r>
      <w:r w:rsidRPr="0056018B">
        <w:rPr>
          <w:rFonts w:ascii="Arial" w:eastAsia="Times New Roman" w:hAnsi="Arial" w:cs="Times New Roman"/>
          <w:sz w:val="24"/>
          <w:szCs w:val="20"/>
        </w:rPr>
        <w:t>są bezpłatne, w ramach opłat 1zł za godzinę wykraczającą poza bezpłatny czas nauczania, wychowania i opieki.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tabs>
          <w:tab w:val="left" w:pos="454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  <w:lang w:val="x-none"/>
        </w:rPr>
        <w:t>Rozdział III</w:t>
      </w: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  <w:lang w:val="x-none"/>
        </w:rPr>
        <w:t>Organy przedszkola</w:t>
      </w: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  <w:lang w:val="x-none"/>
        </w:rPr>
        <w:t>§ 3</w:t>
      </w:r>
    </w:p>
    <w:p w:rsidR="0056018B" w:rsidRPr="0056018B" w:rsidRDefault="0056018B" w:rsidP="0056018B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Organami przedszkola są;</w:t>
      </w:r>
    </w:p>
    <w:p w:rsidR="0056018B" w:rsidRPr="0056018B" w:rsidRDefault="0056018B" w:rsidP="0056018B">
      <w:pPr>
        <w:tabs>
          <w:tab w:val="left" w:pos="2520"/>
        </w:tabs>
        <w:spacing w:after="0" w:line="360" w:lineRule="auto"/>
        <w:ind w:left="21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1) Dyrektor przedszkola.</w:t>
      </w:r>
    </w:p>
    <w:p w:rsidR="0056018B" w:rsidRPr="0056018B" w:rsidRDefault="0056018B" w:rsidP="0056018B">
      <w:pPr>
        <w:tabs>
          <w:tab w:val="left" w:pos="2520"/>
        </w:tabs>
        <w:spacing w:after="0" w:line="360" w:lineRule="auto"/>
        <w:ind w:left="21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2) Rada pedagogiczna.</w:t>
      </w:r>
    </w:p>
    <w:p w:rsidR="0056018B" w:rsidRPr="0056018B" w:rsidRDefault="0056018B" w:rsidP="0056018B">
      <w:pPr>
        <w:tabs>
          <w:tab w:val="left" w:pos="2520"/>
        </w:tabs>
        <w:spacing w:after="0" w:line="360" w:lineRule="auto"/>
        <w:ind w:left="21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3) Rada rodziców.</w:t>
      </w:r>
    </w:p>
    <w:p w:rsidR="0056018B" w:rsidRPr="0056018B" w:rsidRDefault="0056018B" w:rsidP="0056018B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bCs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bCs/>
          <w:sz w:val="24"/>
          <w:szCs w:val="20"/>
          <w:lang w:val="x-none"/>
        </w:rPr>
        <w:t>Dyrektor przedszkola w szczególności:</w:t>
      </w: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1)   kieruje działalnością placówki i reprezentuje ją na zewnątrz,</w:t>
      </w: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2)   sprawuje nadzór pedagogiczny,</w:t>
      </w:r>
    </w:p>
    <w:p w:rsidR="0056018B" w:rsidRPr="0056018B" w:rsidRDefault="00251F88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>
        <w:rPr>
          <w:rFonts w:ascii="Arial" w:eastAsia="Times New Roman" w:hAnsi="Arial" w:cs="Times New Roman"/>
          <w:sz w:val="24"/>
          <w:szCs w:val="20"/>
          <w:lang w:val="x-none"/>
        </w:rPr>
        <w:t xml:space="preserve">3)  </w:t>
      </w:r>
      <w:r w:rsidR="0056018B" w:rsidRPr="0056018B">
        <w:rPr>
          <w:rFonts w:ascii="Arial" w:eastAsia="Times New Roman" w:hAnsi="Arial" w:cs="Times New Roman"/>
          <w:sz w:val="24"/>
          <w:szCs w:val="20"/>
          <w:lang w:val="x-none"/>
        </w:rPr>
        <w:t>sprawuje opiekę nad wychowankami oraz stwarza warunki harmonijnego   rozwoju psychofizycznego poprzez aktywne działania prozdrowotne,</w:t>
      </w: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4)   realizuje uchwały  rady pedagogicznej, podjęte w ramach ich kompetencji   stanowiących,</w:t>
      </w: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5)  dysponuje środkami określonymi w planie finansowym placówki zaopiniowanym przez radę pedagogiczną i radę rodziców i ponosi  odpowiedzialność za ich prawidłowe wykorzystanie.</w:t>
      </w: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lastRenderedPageBreak/>
        <w:t>6)  przyjmuje dzieci do przedszkola,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7) Dyrektor jest kierownikiem zakładu pracy dla zatrudnionych w placówce  nauczycieli i pracowników nie będących nauczycielami.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8) Wykonuje zadania związane z zapewnieniem bezpieczeństwa uczniom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>i nauczycielom w czasie zajęć organizowanych przez placówkę.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9) </w:t>
      </w:r>
      <w:r w:rsidRPr="0056018B">
        <w:rPr>
          <w:rFonts w:ascii="Arial" w:eastAsia="Times New Roman" w:hAnsi="Arial" w:cs="Arial"/>
          <w:sz w:val="24"/>
          <w:szCs w:val="24"/>
          <w:lang w:val="x-none"/>
        </w:rPr>
        <w:t>Dyrektor przedszkola podaje do publicznej wiadomości, do dnia 15 czerwca, zestaw programów wychowania przedszkolnego, które będą obowiązywać od początku następnego roku szkolnego.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3.  Do zadań dyrektora należy: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zapewnienie bezpiecznych i higienicznych warunków pobytu w przedszkolu, a także bezpiecznych i higienicznych warunków uczestnictwa w zajęciach organizowanych poza jego siedzibą,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opracowanie  na każdy rok szkolny planu nadzoru pedagogicznego, przedstawienie go radzie pedagogicznej i radzie rodziców,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przed zakończeniem roku szkolnego przedstawia radzie pedagogicznej i radzie rodziców  informacje o realizacji planu nadzoru pedagogicznego,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wykonuje zadania związane z awansem zawodowym nauczyciela, w tym nadaje nauczycielowi stażyście stopień nauczyciela kontraktowego,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dyrektor przedszkola w wykonywaniu swoich zadań współpracuje z radą   rodziców, radą pedagogiczną oraz organami prowadzącymi i nadzorującymi przedszkole,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przygotowanie arkusza organizacyjnego przedszkola,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ustalanie ramowego rozkładu dnia z uwzględnieniem zasad ochrony zdrowia i higieny pracy oraz oczekiwań rodziców lub prawnych opiekunów dzieci,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gromadzenie informacji o pracy nauczyciela w celu dokonywania oceny,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przygotowanie i prowadzenie zebrań rady pedagogicznej, realizacja jej uchwał oraz wstrzymywanie jej wykonania, jeśli są niezgodne z przepisami prawnymi,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ustalanie przydziału zadań pracownikom,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współpraca z rodzicami oraz instytucjami nadzorującymi i kontrolującymi  prace przedszkola,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lastRenderedPageBreak/>
        <w:t xml:space="preserve"> podejmowanie decyzji o przyjęciu oraz skreśleniu dziecka z przedszkola,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49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powiadamianie na piśmie dyrektora szkoły podstawowej w obwodzie, </w:t>
      </w: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1495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w którym mieszka dziecko 6 letnie o spełnianiu przez nie obowiązku rocznego przygotowania przedszkolnego,</w:t>
      </w:r>
    </w:p>
    <w:p w:rsidR="0056018B" w:rsidRPr="0056018B" w:rsidRDefault="0056018B" w:rsidP="0056018B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organizowanie pomocy </w:t>
      </w:r>
      <w:proofErr w:type="spellStart"/>
      <w:r w:rsidRPr="0056018B">
        <w:rPr>
          <w:rFonts w:ascii="Arial" w:eastAsia="Times New Roman" w:hAnsi="Arial" w:cs="Times New Roman"/>
          <w:sz w:val="24"/>
          <w:szCs w:val="20"/>
        </w:rPr>
        <w:t>psychologiczno</w:t>
      </w:r>
      <w:proofErr w:type="spellEnd"/>
      <w:r w:rsidRPr="0056018B">
        <w:rPr>
          <w:rFonts w:ascii="Arial" w:eastAsia="Times New Roman" w:hAnsi="Arial" w:cs="Times New Roman"/>
          <w:sz w:val="24"/>
          <w:szCs w:val="20"/>
        </w:rPr>
        <w:t xml:space="preserve"> – pedagogicznej:</w:t>
      </w:r>
    </w:p>
    <w:p w:rsidR="0056018B" w:rsidRPr="0056018B" w:rsidRDefault="0056018B" w:rsidP="0056018B">
      <w:pPr>
        <w:numPr>
          <w:ilvl w:val="0"/>
          <w:numId w:val="3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„powołanie zespołów składających się z nauczycieli oraz specjalistów prowadzących zajęcia z dzieckiem”</w:t>
      </w:r>
    </w:p>
    <w:p w:rsidR="0056018B" w:rsidRPr="0056018B" w:rsidRDefault="0056018B" w:rsidP="0056018B">
      <w:pPr>
        <w:numPr>
          <w:ilvl w:val="0"/>
          <w:numId w:val="3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„wyznaczanie osoby koordynującej pracę zespołu – jeden koordynator może kierować pracami kilku zespołów”</w:t>
      </w:r>
    </w:p>
    <w:p w:rsidR="0056018B" w:rsidRPr="0056018B" w:rsidRDefault="0056018B" w:rsidP="0056018B">
      <w:pPr>
        <w:numPr>
          <w:ilvl w:val="0"/>
          <w:numId w:val="3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„na podstawie zaleceń zespołu ustala dla ucznia formy, sposoby i okres udzielania pomocy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pedagogicznej oraz wymiar godzin, w których poszczególne formy będą realizowane – wpisanie je do KIP”</w:t>
      </w:r>
    </w:p>
    <w:p w:rsidR="0056018B" w:rsidRPr="0056018B" w:rsidRDefault="0056018B" w:rsidP="0056018B">
      <w:pPr>
        <w:numPr>
          <w:ilvl w:val="0"/>
          <w:numId w:val="3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„informowanie na piśmie rodziców dziecka o ustalonym dla dziecka formach, sposobach i okresie udzielania pomocy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pedagogicznej oraz wymiarze godzin:</w:t>
      </w:r>
    </w:p>
    <w:p w:rsidR="0056018B" w:rsidRPr="0056018B" w:rsidRDefault="0056018B" w:rsidP="0056018B">
      <w:pPr>
        <w:numPr>
          <w:ilvl w:val="0"/>
          <w:numId w:val="3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„decydowanie o wcześniejszym zakończeniu udzielania uczniowi danej formy pomocy na podstawie wcześniejszej oceny efektywności tej pomocy, dokonanej przez zespół”</w:t>
      </w:r>
    </w:p>
    <w:p w:rsidR="0056018B" w:rsidRPr="0056018B" w:rsidRDefault="0056018B" w:rsidP="0056018B">
      <w:pPr>
        <w:numPr>
          <w:ilvl w:val="0"/>
          <w:numId w:val="3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„informowanie rodziców o terminie spotkania zespołu”</w:t>
      </w:r>
    </w:p>
    <w:p w:rsidR="0056018B" w:rsidRPr="0056018B" w:rsidRDefault="0056018B" w:rsidP="0056018B">
      <w:pPr>
        <w:numPr>
          <w:ilvl w:val="0"/>
          <w:numId w:val="3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„wnioskowanie o udział w spotkaniu zespołu przedstawicieli poradni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pedagogiczno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psychologicznej w tym specjalistycznej”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</w:p>
    <w:p w:rsidR="0056018B" w:rsidRPr="0056018B" w:rsidRDefault="0056018B" w:rsidP="0056018B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Dyrektor w szczególności  decyduje w sprawach:</w:t>
      </w: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a)  zatrudniania i zwalniania nauczycieli oraz innych pracowników przedszkola,</w:t>
      </w: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b)  przyznawania nagród oraz wymierzania kar porządkowych nauczycielom oraz     innym pracownikom przedszkola,</w:t>
      </w: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c) występowania z wnioskiem, po zasięgnięciu opinii rady pedagogicznej,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>w  sprawie odznaczeń, nagród lub wyróżnień nauczycieli i innych pracowników  przedszkola</w:t>
      </w: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d) wykonuje zadania związane z awansem zawodowym </w:t>
      </w:r>
      <w:r w:rsidR="001E7FFD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nauczyciela, w tym nadaje     nauczycielowi stażyście stopień nauczyciela kontraktowego,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e) dyrektor przedszkola w wykonywaniu swoich zadań współpracuje z radą    rodziców, radą pedagogiczną oraz organami prowadzącymi i nadzorującymi  przedszkole.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lastRenderedPageBreak/>
        <w:t>5.</w:t>
      </w:r>
      <w:r w:rsidRPr="0056018B">
        <w:rPr>
          <w:rFonts w:ascii="Arial" w:eastAsia="Times New Roman" w:hAnsi="Arial" w:cs="Arial"/>
          <w:sz w:val="24"/>
          <w:szCs w:val="24"/>
          <w:lang w:val="x-none"/>
        </w:rPr>
        <w:t>W przedszkolu działa Rada Pedagogiczna, która jest kolegialnym organem          przedszkola   w zakresie jej statutowych zadań dotyczących kształcenia,  wychowania  i opieki.</w:t>
      </w:r>
    </w:p>
    <w:p w:rsidR="0056018B" w:rsidRPr="0056018B" w:rsidRDefault="0056018B" w:rsidP="0056018B">
      <w:pPr>
        <w:numPr>
          <w:ilvl w:val="0"/>
          <w:numId w:val="15"/>
        </w:num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56018B">
        <w:rPr>
          <w:rFonts w:ascii="Arial" w:eastAsia="Times New Roman" w:hAnsi="Arial" w:cs="Arial"/>
          <w:sz w:val="24"/>
          <w:szCs w:val="24"/>
          <w:lang w:val="x-none"/>
        </w:rPr>
        <w:t>W skład rady pedagogicznej wchodzą: dyrektor przedszkola i wszyscy nauczyciele zatrudnieni w przedszkolu.</w:t>
      </w:r>
    </w:p>
    <w:p w:rsidR="0056018B" w:rsidRPr="0056018B" w:rsidRDefault="0056018B" w:rsidP="0056018B">
      <w:pPr>
        <w:numPr>
          <w:ilvl w:val="0"/>
          <w:numId w:val="15"/>
        </w:num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56018B">
        <w:rPr>
          <w:rFonts w:ascii="Arial" w:eastAsia="Times New Roman" w:hAnsi="Arial" w:cs="Arial"/>
          <w:sz w:val="24"/>
          <w:szCs w:val="24"/>
          <w:lang w:val="x-none"/>
        </w:rPr>
        <w:t>Zebrania rady pedagogicznej są organizowane przed rozpoczęciem roku szkolnego, po wstępnej obserwacji, na zakończenie roku szkolnego a także w miarę  bieżących potrzeb oraz mogą być organizowane na wniosek organu sprawującego nadzór pedagogiczny, z inicjatywy dyrektora przedszkola, organu prowadzącego przedszkole albo co najmniej 1/3 członków rady pedagogicznej.</w:t>
      </w:r>
    </w:p>
    <w:p w:rsidR="0056018B" w:rsidRPr="0056018B" w:rsidRDefault="0056018B" w:rsidP="0056018B">
      <w:pPr>
        <w:numPr>
          <w:ilvl w:val="0"/>
          <w:numId w:val="15"/>
        </w:num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56018B">
        <w:rPr>
          <w:rFonts w:ascii="Arial" w:eastAsia="Times New Roman" w:hAnsi="Arial" w:cs="Arial"/>
          <w:sz w:val="24"/>
          <w:szCs w:val="24"/>
          <w:lang w:val="x-none"/>
        </w:rPr>
        <w:t xml:space="preserve">W zebraniach rady pedagogicznej mogą uczestniczyć przedstawiciele stowarzyszeń    i innych organizacji , w szczególności organizacji harcerskich , których celem statutowym jest działalność wychowawcza lub rozszerzanie </w:t>
      </w:r>
      <w:r w:rsidRPr="0056018B">
        <w:rPr>
          <w:rFonts w:ascii="Arial" w:eastAsia="Times New Roman" w:hAnsi="Arial" w:cs="Arial"/>
          <w:sz w:val="24"/>
          <w:szCs w:val="24"/>
          <w:lang w:val="x-none"/>
        </w:rPr>
        <w:br/>
        <w:t>i wzbogacanie form działalności dydaktycznej, wychowawczej i opiekuńczej placówki.</w:t>
      </w:r>
    </w:p>
    <w:p w:rsidR="0056018B" w:rsidRPr="0056018B" w:rsidRDefault="0056018B" w:rsidP="0056018B">
      <w:pPr>
        <w:numPr>
          <w:ilvl w:val="0"/>
          <w:numId w:val="15"/>
        </w:num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56018B">
        <w:rPr>
          <w:rFonts w:ascii="Arial" w:eastAsia="Times New Roman" w:hAnsi="Arial" w:cs="Arial"/>
          <w:sz w:val="24"/>
          <w:szCs w:val="24"/>
          <w:lang w:val="x-none"/>
        </w:rPr>
        <w:t xml:space="preserve">Osoby biorące udział w zebraniach rady pedagogicznej są zobowiązane do niejawności spraw poruszanych na zebraniach rad pedagogicznych, które mogą naruszać dobra osobiste dzieci lub ich rodziców, a także nauczycieli </w:t>
      </w:r>
      <w:r w:rsidRPr="0056018B">
        <w:rPr>
          <w:rFonts w:ascii="Arial" w:eastAsia="Times New Roman" w:hAnsi="Arial" w:cs="Arial"/>
          <w:sz w:val="24"/>
          <w:szCs w:val="24"/>
          <w:lang w:val="x-none"/>
        </w:rPr>
        <w:br/>
        <w:t>i innych pracowników przedszkola.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6.Do kompetencji stanowiących rady pedagogicznej należy: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1) zatwierdzanie planu pracy przedszkola po zaopiniowaniu przez radę    rodziców,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2) podejmowanie uchwały w sprawie innowacji i eksperymentów   pedagogicznych, po zaopiniowaniu ich projektów przez radę rodziców,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3) ustalanie organizacji doskonalenia zawodowego nauczycieli,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4) uchwalanie regulaminu swojej działalności.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7.Rada pedagogiczna opiniuje w szczególności: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1) organizację pracy przedszkola w tym zwłaszcza tygodniowy rozkład    zajęć,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2) projekt planu finansowego przedszkola,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3) wnioski dyrektora o przyznanie nauczycielom odznaczeń, nagród i innych  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 wyróżnień,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lastRenderedPageBreak/>
        <w:t xml:space="preserve">4) propozycje dyrektora w sprawach przydziału nauczycielom stałych prac 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 xml:space="preserve"> i zajęć w ramach wynagrodzenia, a także dodatkowo płatnych zajęć   dydaktycznych,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5) powierzenie stanowiska dyrektora kandydatowi ustalonemu przez organ   prowadzący,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6) przedłużenie powierzenia stanowiska dotychczasowemu dyrektorowi,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8.Rada pedagogiczna może wystąpić z wnioskiem o odwołanie nauczyciela z funkcji      dyrektora.</w:t>
      </w:r>
    </w:p>
    <w:p w:rsidR="0056018B" w:rsidRPr="0056018B" w:rsidRDefault="0056018B" w:rsidP="0056018B">
      <w:pPr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Uchwały rady pedagogicznej są podejmowane zwykłą większością głosów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>w obecności co najmniej 2/ 3 jej członków.</w:t>
      </w:r>
    </w:p>
    <w:p w:rsidR="0056018B" w:rsidRPr="0056018B" w:rsidRDefault="0056018B" w:rsidP="0056018B">
      <w:pPr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Szczegółowe zasady pracy rady pedagogicznej określa regulamin rady pedagogicznej obowiązujący w przedszkolu.</w:t>
      </w:r>
    </w:p>
    <w:p w:rsidR="0056018B" w:rsidRPr="0056018B" w:rsidRDefault="0056018B" w:rsidP="0056018B">
      <w:pPr>
        <w:numPr>
          <w:ilvl w:val="0"/>
          <w:numId w:val="38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W przedszkolu działa rada rodziców, stanowiąca reprezentacje rodziców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>i wychowanków.</w:t>
      </w:r>
    </w:p>
    <w:p w:rsidR="0056018B" w:rsidRPr="0056018B" w:rsidRDefault="0056018B" w:rsidP="0056018B">
      <w:pPr>
        <w:numPr>
          <w:ilvl w:val="0"/>
          <w:numId w:val="38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Rada rodziców wybrana jest, spośród wszystkich rodziców dzieci uczęszczających do przedszkola, na zebraniu ogólnym rozpoczynającym rok szkolny.</w:t>
      </w:r>
    </w:p>
    <w:p w:rsidR="0056018B" w:rsidRPr="0056018B" w:rsidRDefault="0056018B" w:rsidP="0056018B">
      <w:pPr>
        <w:numPr>
          <w:ilvl w:val="0"/>
          <w:numId w:val="38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Zasady tworzenia rady rodziców uchwala ogół rodziców.</w:t>
      </w:r>
    </w:p>
    <w:p w:rsidR="0056018B" w:rsidRPr="0056018B" w:rsidRDefault="0056018B" w:rsidP="0056018B">
      <w:pPr>
        <w:numPr>
          <w:ilvl w:val="0"/>
          <w:numId w:val="38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Szczegółowe zasady organizacji i funkcjonowania rady rodziców,  określa uchwalony przez radę rodziców regulamin jej działalności. </w:t>
      </w:r>
    </w:p>
    <w:p w:rsidR="0056018B" w:rsidRPr="0056018B" w:rsidRDefault="0056018B" w:rsidP="0056018B">
      <w:pPr>
        <w:numPr>
          <w:ilvl w:val="0"/>
          <w:numId w:val="38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Regulamin nie może być sprzeczny ze Statutem.</w:t>
      </w:r>
    </w:p>
    <w:p w:rsidR="0056018B" w:rsidRPr="0056018B" w:rsidRDefault="0056018B" w:rsidP="0056018B">
      <w:pPr>
        <w:numPr>
          <w:ilvl w:val="0"/>
          <w:numId w:val="38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Dyrektor zapewnia radzie rodziców organizacyjne warunki działania, a także stale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>z nią współpracuje osobiście lub przez wyznaczonego nauczyciela.</w:t>
      </w:r>
    </w:p>
    <w:p w:rsidR="0056018B" w:rsidRPr="0056018B" w:rsidRDefault="0056018B" w:rsidP="0056018B">
      <w:pPr>
        <w:numPr>
          <w:ilvl w:val="0"/>
          <w:numId w:val="38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Do kompetencji rady rodziców należy w szczególności: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1) uchwalanie regulaminu działalności, który nie może być sprzeczny ze   statutem przedszkola,</w:t>
      </w:r>
    </w:p>
    <w:p w:rsidR="0056018B" w:rsidRPr="0056018B" w:rsidRDefault="0056018B" w:rsidP="0056018B">
      <w:pPr>
        <w:tabs>
          <w:tab w:val="left" w:pos="180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2) występowanie do rady pedagogicznej i dyrektora z wnioskami i opiniami  dotyczącymi spraw przedszkola.</w:t>
      </w:r>
    </w:p>
    <w:p w:rsidR="0056018B" w:rsidRPr="0056018B" w:rsidRDefault="0056018B" w:rsidP="0056018B">
      <w:pPr>
        <w:numPr>
          <w:ilvl w:val="0"/>
          <w:numId w:val="38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W celu wsparcia działalności statutowej przedszkola rada rodziców może gromadzić fundusze z dobrowolnych składek rodziców lub innych źródeł. Zasady wydatkowania funduszy rady rodziców określa regulamin.</w:t>
      </w:r>
    </w:p>
    <w:p w:rsidR="0056018B" w:rsidRPr="0056018B" w:rsidRDefault="0056018B" w:rsidP="0056018B">
      <w:pPr>
        <w:numPr>
          <w:ilvl w:val="0"/>
          <w:numId w:val="38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lastRenderedPageBreak/>
        <w:t>Rodzice mają prawo do wyrażania i przekazywania, organowi sprawującemu nadzór pedagogiczny oraz organowi prowadzącemu, opinii na temat pracy przedszkola.</w:t>
      </w:r>
    </w:p>
    <w:p w:rsidR="0056018B" w:rsidRPr="0056018B" w:rsidRDefault="0056018B" w:rsidP="0056018B">
      <w:pPr>
        <w:numPr>
          <w:ilvl w:val="0"/>
          <w:numId w:val="38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Powołane organy mają możliwość swobodnego działania i podejmowania decyzji  w ramach swoich kompetencji określonych ustawą o systemie oświaty i w statucie  przedszkola.</w:t>
      </w:r>
    </w:p>
    <w:p w:rsidR="0056018B" w:rsidRPr="0056018B" w:rsidRDefault="0056018B" w:rsidP="0056018B">
      <w:pPr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każdy organ przedszkola planuje swoją działalność na dany rok szkolny.</w:t>
      </w:r>
    </w:p>
    <w:p w:rsidR="0056018B" w:rsidRPr="0056018B" w:rsidRDefault="0056018B" w:rsidP="0056018B">
      <w:pPr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plany własnej działalności powinny być uchwalone nie później niż do końca  miesiąca  września.</w:t>
      </w: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       3)  koordynatorem działań między organami jest dyrektor przedszkola, </w:t>
      </w: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  21. W sprawach spornych organy wypracowują wspólne stanowisko w drodze dyskusji   </w:t>
      </w: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         i uzgodnień.</w:t>
      </w: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   22. Sprawy sporne między organami są rozstrzygane na wspólnym zebraniu    zainteresowanych</w:t>
      </w: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   23. Ostateczna decyzja należy do dyrektora placówki i podana jest do wiadomości zainteresowanych stron.</w:t>
      </w: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   </w:t>
      </w: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  <w:lang w:val="x-none"/>
        </w:rPr>
        <w:t>Rozdział IV</w:t>
      </w: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  <w:lang w:val="x-none"/>
        </w:rPr>
        <w:t>Organizacja przedszkola</w:t>
      </w: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4"/>
          <w:lang w:val="x-none"/>
        </w:rPr>
        <w:t xml:space="preserve">§ 4 </w:t>
      </w:r>
    </w:p>
    <w:p w:rsidR="0056018B" w:rsidRPr="0056018B" w:rsidRDefault="0056018B" w:rsidP="0056018B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4"/>
          <w:lang w:val="x-none"/>
        </w:rPr>
        <w:t>Statut przedszkola określa organizację przedszkola.</w:t>
      </w:r>
    </w:p>
    <w:p w:rsidR="0056018B" w:rsidRPr="0056018B" w:rsidRDefault="0056018B" w:rsidP="0056018B">
      <w:pPr>
        <w:tabs>
          <w:tab w:val="left" w:pos="108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val="x-none"/>
        </w:rPr>
      </w:pPr>
    </w:p>
    <w:p w:rsidR="0056018B" w:rsidRPr="0056018B" w:rsidRDefault="0056018B" w:rsidP="0056018B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  <w:lang w:val="x-none"/>
        </w:rPr>
        <w:t xml:space="preserve">§ 5 </w:t>
      </w:r>
    </w:p>
    <w:p w:rsidR="0056018B" w:rsidRPr="0056018B" w:rsidRDefault="0056018B" w:rsidP="0056018B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Podstawową jednostką organizacyjną przedszkola jest oddział obejmujący  dzieci  w zbliżonym  wieku, z uwzględnieniem ich potrzeb, zainteresowań, uzdolnień.</w:t>
      </w:r>
    </w:p>
    <w:p w:rsidR="0056018B" w:rsidRPr="0056018B" w:rsidRDefault="0056018B" w:rsidP="0056018B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Dzienny czas pracy przedszkola </w:t>
      </w:r>
      <w:r w:rsidRPr="0056018B">
        <w:rPr>
          <w:rFonts w:ascii="Arial" w:eastAsia="Times New Roman" w:hAnsi="Arial" w:cs="Arial"/>
          <w:sz w:val="24"/>
          <w:szCs w:val="24"/>
        </w:rPr>
        <w:t>w tym 5 godzin dziennie na realizację podstawy programowej wychowania przedszkolnego</w:t>
      </w:r>
      <w:r w:rsidRPr="0056018B">
        <w:rPr>
          <w:rFonts w:ascii="Arial" w:eastAsia="Times New Roman" w:hAnsi="Arial" w:cs="Times New Roman"/>
          <w:sz w:val="24"/>
          <w:szCs w:val="20"/>
        </w:rPr>
        <w:t xml:space="preserve">, ustala </w:t>
      </w:r>
      <w:r w:rsidRPr="0056018B">
        <w:rPr>
          <w:rFonts w:ascii="Arial" w:eastAsia="Times New Roman" w:hAnsi="Arial" w:cs="Arial"/>
          <w:sz w:val="24"/>
          <w:szCs w:val="24"/>
        </w:rPr>
        <w:t>organ prowadzący na wniosek dyrektora przedszkola i Rady Pedagogicznej</w:t>
      </w:r>
      <w:r w:rsidRPr="0056018B">
        <w:rPr>
          <w:rFonts w:ascii="Arial" w:eastAsia="Times New Roman" w:hAnsi="Arial" w:cs="Times New Roman"/>
          <w:sz w:val="24"/>
          <w:szCs w:val="20"/>
        </w:rPr>
        <w:t xml:space="preserve"> - na 11 godzin dziennie: od 6,00 do 17,00</w:t>
      </w:r>
    </w:p>
    <w:p w:rsidR="0056018B" w:rsidRPr="0056018B" w:rsidRDefault="0056018B" w:rsidP="0056018B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lastRenderedPageBreak/>
        <w:t xml:space="preserve">Podstawa programowa jest realizowana w godzinach 8.00 – 13.00 </w:t>
      </w:r>
      <w:r w:rsidRPr="0056018B">
        <w:rPr>
          <w:rFonts w:ascii="Arial" w:eastAsia="Arial Unicode MS" w:hAnsi="Arial" w:cs="Arial"/>
          <w:kern w:val="1"/>
          <w:sz w:val="24"/>
          <w:szCs w:val="24"/>
          <w:lang w:eastAsia="pl-PL"/>
        </w:rPr>
        <w:t>i ulega wydłużeniu o pół godziny w dni, w których w podstawie programowej realizowane są zajęcia z religii.</w:t>
      </w:r>
    </w:p>
    <w:p w:rsidR="0056018B" w:rsidRPr="0056018B" w:rsidRDefault="0056018B" w:rsidP="0056018B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Liczba dzieci w oddziale nie może przekraczać 25.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</w:rPr>
        <w:t xml:space="preserve">§ 6 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Arial"/>
          <w:sz w:val="28"/>
          <w:szCs w:val="28"/>
          <w:lang w:val="x-none"/>
        </w:rPr>
        <w:t>1.</w:t>
      </w:r>
      <w:r w:rsidRPr="0056018B">
        <w:rPr>
          <w:rFonts w:ascii="Arial" w:eastAsia="Times New Roman" w:hAnsi="Arial" w:cs="Arial"/>
          <w:b/>
          <w:sz w:val="28"/>
          <w:szCs w:val="28"/>
          <w:lang w:val="x-none"/>
        </w:rPr>
        <w:t xml:space="preserve"> </w:t>
      </w:r>
      <w:r w:rsidRPr="0056018B">
        <w:rPr>
          <w:rFonts w:ascii="Arial" w:eastAsia="Times New Roman" w:hAnsi="Arial" w:cs="Arial"/>
          <w:sz w:val="24"/>
          <w:szCs w:val="24"/>
          <w:lang w:val="x-none"/>
        </w:rPr>
        <w:t xml:space="preserve">Praca wychowawczo – dydaktyczna i opiekuńcza prowadzona jest w oparciu </w:t>
      </w:r>
      <w:r w:rsidRPr="0056018B">
        <w:rPr>
          <w:rFonts w:ascii="Arial" w:eastAsia="Times New Roman" w:hAnsi="Arial" w:cs="Arial"/>
          <w:sz w:val="24"/>
          <w:szCs w:val="24"/>
          <w:lang w:val="x-none"/>
        </w:rPr>
        <w:br/>
        <w:t>o podstawę programową oraz dopuszczone do użytku przez dyrektora przedszkola programy wychowania przedszkolnego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</w:t>
      </w:r>
    </w:p>
    <w:p w:rsidR="0056018B" w:rsidRPr="0056018B" w:rsidRDefault="0056018B" w:rsidP="0056018B">
      <w:pPr>
        <w:spacing w:after="120" w:line="36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 1)</w:t>
      </w:r>
      <w:r w:rsidRPr="0056018B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Pr="0056018B">
        <w:rPr>
          <w:rFonts w:ascii="Arial" w:eastAsia="Times New Roman" w:hAnsi="Arial" w:cs="Arial"/>
          <w:sz w:val="24"/>
          <w:szCs w:val="24"/>
        </w:rPr>
        <w:t xml:space="preserve">nauczyciel wybiera i realizuje program wychowania  przedszkolnego,  który zawiera treści podstawy programowej i wychowania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przedszkolno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>, i dopuszczany jest do użytku przez dyrektora przedszkola</w:t>
      </w:r>
    </w:p>
    <w:p w:rsidR="0056018B" w:rsidRPr="0056018B" w:rsidRDefault="0056018B" w:rsidP="0056018B">
      <w:pPr>
        <w:spacing w:after="12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         2) rada pedagogiczna powołuje zespół opiniujący i opiniuje przedstawione  </w:t>
      </w:r>
    </w:p>
    <w:p w:rsidR="0056018B" w:rsidRPr="0056018B" w:rsidRDefault="0056018B" w:rsidP="0056018B">
      <w:pPr>
        <w:spacing w:after="120" w:line="36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programy,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3) program własny nauczyciela dopuszczony jest do użytku przez dyrektora  przedszkola po zasięgnięciu opinii rady pedagogicznej i rady rodziców,</w:t>
      </w:r>
    </w:p>
    <w:p w:rsidR="0056018B" w:rsidRPr="0056018B" w:rsidRDefault="0056018B" w:rsidP="0056018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Godzina zajęć w przedszkolu trwa 60 minut.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1 ) Zajęcia dodatkowe  prowadzone są poza podstawą programową</w:t>
      </w:r>
    </w:p>
    <w:p w:rsidR="0056018B" w:rsidRPr="0056018B" w:rsidRDefault="0056018B" w:rsidP="00251F88">
      <w:pPr>
        <w:numPr>
          <w:ilvl w:val="0"/>
          <w:numId w:val="6"/>
        </w:numPr>
        <w:spacing w:after="0" w:line="360" w:lineRule="auto"/>
        <w:ind w:left="720" w:hanging="360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Czas trwania zajęć prowadzonych dodatkowo,</w:t>
      </w:r>
      <w:r w:rsidRPr="0056018B">
        <w:rPr>
          <w:rFonts w:ascii="Arial" w:eastAsia="Arial Unicode MS" w:hAnsi="Arial" w:cs="Arial"/>
          <w:kern w:val="1"/>
          <w:sz w:val="24"/>
          <w:szCs w:val="24"/>
          <w:lang w:val="x-none" w:eastAsia="pl-PL"/>
        </w:rPr>
        <w:t xml:space="preserve"> powinien być</w:t>
      </w:r>
      <w:r w:rsidR="00251F88">
        <w:rPr>
          <w:rFonts w:ascii="Arial" w:eastAsia="Times New Roman" w:hAnsi="Arial" w:cs="Times New Roman"/>
          <w:sz w:val="24"/>
          <w:szCs w:val="20"/>
          <w:lang w:val="x-none"/>
        </w:rPr>
        <w:t xml:space="preserve"> dostosowany do możliwości</w:t>
      </w:r>
      <w:r w:rsidR="00251F88">
        <w:rPr>
          <w:rFonts w:ascii="Arial" w:eastAsia="Times New Roman" w:hAnsi="Arial" w:cs="Times New Roman"/>
          <w:sz w:val="24"/>
          <w:szCs w:val="20"/>
        </w:rPr>
        <w:t xml:space="preserve"> </w:t>
      </w:r>
      <w:r w:rsidR="00251F88">
        <w:rPr>
          <w:rFonts w:ascii="Arial" w:eastAsia="Times New Roman" w:hAnsi="Arial" w:cs="Times New Roman"/>
          <w:sz w:val="24"/>
          <w:szCs w:val="20"/>
          <w:lang w:val="x-none"/>
        </w:rPr>
        <w:t>rozwojowych</w:t>
      </w:r>
      <w:r w:rsidR="00251F88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dzieci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br/>
        <w:t>i wynosi :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1) z dziećmi w wieku 3 - 4 lat - około 15 minut,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2) z dziećmi w wieku 5 - 6 lat - około 30 minut,</w:t>
      </w:r>
    </w:p>
    <w:p w:rsidR="0056018B" w:rsidRPr="0056018B" w:rsidRDefault="0056018B" w:rsidP="0056018B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4. </w:t>
      </w:r>
      <w:r w:rsidRPr="0056018B">
        <w:rPr>
          <w:rFonts w:ascii="Arial" w:eastAsia="Times New Roman" w:hAnsi="Arial" w:cs="Arial"/>
          <w:sz w:val="24"/>
          <w:szCs w:val="24"/>
        </w:rPr>
        <w:t xml:space="preserve">Na realizację podstawy programowej przeznacza się nie mniej niż 5 godzin dziennie, </w:t>
      </w:r>
    </w:p>
    <w:p w:rsidR="0056018B" w:rsidRPr="0056018B" w:rsidRDefault="0056018B" w:rsidP="0056018B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         przy czym:</w:t>
      </w:r>
    </w:p>
    <w:p w:rsidR="0056018B" w:rsidRPr="0056018B" w:rsidRDefault="0056018B" w:rsidP="0056018B">
      <w:pPr>
        <w:numPr>
          <w:ilvl w:val="0"/>
          <w:numId w:val="20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co najmniej 1/5 czasu należy przeznaczyć na zabawę ( w tym czasie dzieci bawią się swobodnie, przy niewielkim udziale nauczyciela;</w:t>
      </w:r>
    </w:p>
    <w:p w:rsidR="0056018B" w:rsidRPr="0056018B" w:rsidRDefault="0056018B" w:rsidP="0056018B">
      <w:pPr>
        <w:numPr>
          <w:ilvl w:val="0"/>
          <w:numId w:val="20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co najmniej 1/5 czasu ( w przypadku młodszych dzieci – ¼ czasu) dzieci spędzają w ogrodzie przedszkolnym, na boisku, w parku itp. (organizowane są tam gry i zabawy ruchowe, zajęcia sportowe, obserwacje przyrodnicze, prace gospodarcze, porządkowe i ogrodnicze itd.);</w:t>
      </w:r>
    </w:p>
    <w:p w:rsidR="0056018B" w:rsidRPr="0056018B" w:rsidRDefault="0056018B" w:rsidP="0056018B">
      <w:pPr>
        <w:numPr>
          <w:ilvl w:val="0"/>
          <w:numId w:val="20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lastRenderedPageBreak/>
        <w:t>najwyżej 1/5 czasu zajmują różnego typu zajęcia dydaktyczne, realizowane według wybranego programu wychowania przedszkolnego;</w:t>
      </w:r>
    </w:p>
    <w:p w:rsidR="0056018B" w:rsidRPr="0056018B" w:rsidRDefault="0056018B" w:rsidP="0056018B">
      <w:pPr>
        <w:numPr>
          <w:ilvl w:val="0"/>
          <w:numId w:val="20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pozostały czas – 2/5 czasu nauczyciel może dowolnie zagospodarować (w tej puli czasu mieszczą się jednak czynności opiekuńcze, samoobsługowe, organizacyjne i inne).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Sposób dokumentowania zajęć edukacyjnych i zajęć dodatkowych prowadzonych w przedszkolu określają odrębne przepisy.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i/>
          <w:sz w:val="24"/>
          <w:szCs w:val="20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</w:rPr>
        <w:t xml:space="preserve">§ 7 </w:t>
      </w:r>
    </w:p>
    <w:p w:rsidR="0056018B" w:rsidRPr="0056018B" w:rsidRDefault="00040D49" w:rsidP="0056018B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Przedszkole jest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cztero</w:t>
      </w:r>
      <w:r w:rsidR="0056018B" w:rsidRPr="0056018B">
        <w:rPr>
          <w:rFonts w:ascii="Arial" w:eastAsia="Times New Roman" w:hAnsi="Arial" w:cs="Times New Roman"/>
          <w:sz w:val="24"/>
          <w:szCs w:val="20"/>
        </w:rPr>
        <w:t>ooddziałowe</w:t>
      </w:r>
      <w:proofErr w:type="spellEnd"/>
      <w:r w:rsidR="0056018B" w:rsidRPr="0056018B">
        <w:rPr>
          <w:rFonts w:ascii="Arial" w:eastAsia="Times New Roman" w:hAnsi="Arial" w:cs="Times New Roman"/>
          <w:sz w:val="24"/>
          <w:szCs w:val="20"/>
        </w:rPr>
        <w:t>.</w:t>
      </w:r>
    </w:p>
    <w:p w:rsidR="0056018B" w:rsidRPr="0056018B" w:rsidRDefault="0056018B" w:rsidP="0056018B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Lokalizacja oddziałów zapewnia dyrektorowi przedszkola warunki do sprawowania bezpośredniego nadzoru nad tymi oddziałami.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</w:rPr>
        <w:t>§ 8</w:t>
      </w:r>
    </w:p>
    <w:p w:rsidR="0056018B" w:rsidRPr="0056018B" w:rsidRDefault="0056018B" w:rsidP="0056018B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Organizację pracy przedszkola określa arkusz organizacyjny  zatwierdzony przez  </w:t>
      </w:r>
    </w:p>
    <w:p w:rsidR="0056018B" w:rsidRPr="0056018B" w:rsidRDefault="0056018B" w:rsidP="0056018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          organ prowadzący.</w:t>
      </w:r>
    </w:p>
    <w:p w:rsidR="0056018B" w:rsidRPr="0056018B" w:rsidRDefault="0056018B" w:rsidP="0056018B">
      <w:pPr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Arkusz organizacji przedszkola opracowuje dyrektor przedszkola do dnia 30 kwietnia każdego roku i przedstawia do zatwierdzenia przez organ prowadzący przedszkole.</w:t>
      </w:r>
    </w:p>
    <w:p w:rsidR="0056018B" w:rsidRPr="0056018B" w:rsidRDefault="0056018B" w:rsidP="0056018B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W arkuszu organizacji przedszkola określa się  w szczególności: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1) </w:t>
      </w:r>
      <w:r w:rsidRPr="0056018B">
        <w:rPr>
          <w:rFonts w:ascii="Arial" w:eastAsia="Times New Roman" w:hAnsi="Arial" w:cs="Arial"/>
          <w:sz w:val="24"/>
          <w:szCs w:val="24"/>
        </w:rPr>
        <w:t>liczbę oddziałów, liczbę dzieci, czas pracy poszczególnych oddziałów,</w:t>
      </w:r>
      <w:r w:rsidRPr="0056018B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2) liczbę pracowników przedszkola ,</w:t>
      </w:r>
      <w:r w:rsidRPr="0056018B">
        <w:rPr>
          <w:rFonts w:ascii="Arial" w:eastAsia="Times New Roman" w:hAnsi="Arial" w:cs="Arial"/>
          <w:sz w:val="20"/>
          <w:szCs w:val="20"/>
        </w:rPr>
        <w:t xml:space="preserve"> </w:t>
      </w:r>
      <w:r w:rsidRPr="0056018B">
        <w:rPr>
          <w:rFonts w:ascii="Arial" w:eastAsia="Times New Roman" w:hAnsi="Arial" w:cs="Arial"/>
          <w:sz w:val="24"/>
          <w:szCs w:val="24"/>
        </w:rPr>
        <w:t xml:space="preserve">z podziałem na pracowników pedagogicznych </w:t>
      </w:r>
      <w:r w:rsidRPr="0056018B">
        <w:rPr>
          <w:rFonts w:ascii="Arial" w:eastAsia="Times New Roman" w:hAnsi="Arial" w:cs="Arial"/>
          <w:sz w:val="24"/>
          <w:szCs w:val="24"/>
        </w:rPr>
        <w:br/>
        <w:t>i niepedagogicznych</w:t>
      </w:r>
      <w:r w:rsidRPr="0056018B">
        <w:rPr>
          <w:rFonts w:ascii="Arial" w:eastAsia="Times New Roman" w:hAnsi="Arial" w:cs="Times New Roman"/>
          <w:sz w:val="24"/>
          <w:szCs w:val="20"/>
        </w:rPr>
        <w:t xml:space="preserve"> w tym pracowników zajmujących stanowiska   kierownicze,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3) ogólną liczbę godzin finansowanych ze środków przydzielonych przez organ   prowadzący placówkę.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4) liczę godzin zajęć prowadzonych przez poszczególnych nauczycieli,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5) organizację pomocy </w:t>
      </w:r>
      <w:proofErr w:type="spellStart"/>
      <w:r w:rsidRPr="0056018B">
        <w:rPr>
          <w:rFonts w:ascii="Arial" w:eastAsia="Times New Roman" w:hAnsi="Arial" w:cs="Times New Roman"/>
          <w:sz w:val="24"/>
          <w:szCs w:val="20"/>
        </w:rPr>
        <w:t>psychologiczno</w:t>
      </w:r>
      <w:proofErr w:type="spellEnd"/>
      <w:r w:rsidRPr="0056018B">
        <w:rPr>
          <w:rFonts w:ascii="Arial" w:eastAsia="Times New Roman" w:hAnsi="Arial" w:cs="Times New Roman"/>
          <w:sz w:val="24"/>
          <w:szCs w:val="20"/>
        </w:rPr>
        <w:t xml:space="preserve"> - pedagogicznej i wczesnego wspomagania.</w:t>
      </w:r>
    </w:p>
    <w:p w:rsidR="0056018B" w:rsidRPr="0056018B" w:rsidRDefault="0056018B" w:rsidP="0056018B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3.  Arkusz organizacyjny zawiera listę nauczycieli oraz informacje o ich kwalifikacjach, </w:t>
      </w:r>
      <w:r w:rsidRPr="0056018B">
        <w:rPr>
          <w:rFonts w:ascii="Arial" w:eastAsia="Times New Roman" w:hAnsi="Arial" w:cs="Arial"/>
          <w:sz w:val="24"/>
          <w:szCs w:val="24"/>
        </w:rPr>
        <w:t>a także liczbę nauczycieli ubiegających się o wyższy stopień awansu zawodowego, którzy będą mogli przystąpić w danym roku szkolnym do postępowań kwalifikacyjnych lub egzaminacyjnych.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</w:rPr>
        <w:lastRenderedPageBreak/>
        <w:t xml:space="preserve">§ 9 </w:t>
      </w:r>
    </w:p>
    <w:p w:rsidR="0056018B" w:rsidRPr="0056018B" w:rsidRDefault="0056018B" w:rsidP="0056018B">
      <w:pPr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Organizację pracy przedszkola określa ramowy rozkład dnia ustalony przez dyrektora przedszkola na wniosek Rady Pedagogicznej, z uwzględnieniem przepisów </w:t>
      </w:r>
      <w:r w:rsidRPr="0056018B">
        <w:rPr>
          <w:rFonts w:ascii="Arial" w:eastAsia="Times New Roman" w:hAnsi="Arial" w:cs="Arial"/>
          <w:sz w:val="24"/>
          <w:szCs w:val="24"/>
        </w:rPr>
        <w:br/>
        <w:t xml:space="preserve">w sprawie bezpieczeństwa i higieny w publicznych i niepublicznych szkołach </w:t>
      </w:r>
      <w:r w:rsidRPr="0056018B">
        <w:rPr>
          <w:rFonts w:ascii="Arial" w:eastAsia="Times New Roman" w:hAnsi="Arial" w:cs="Arial"/>
          <w:sz w:val="24"/>
          <w:szCs w:val="24"/>
        </w:rPr>
        <w:br/>
        <w:t>i placówkach.</w:t>
      </w:r>
    </w:p>
    <w:p w:rsidR="0056018B" w:rsidRPr="0056018B" w:rsidRDefault="0056018B" w:rsidP="0056018B">
      <w:pPr>
        <w:numPr>
          <w:ilvl w:val="0"/>
          <w:numId w:val="2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Ramowy rozkład dnia określa czas przyprowadzania oraz odbierania dzieci, godziny posiłków, czas realizacji 5 godzin podstawy programowej wychowania przedszkolnego dla każdego oddziału.</w:t>
      </w:r>
    </w:p>
    <w:p w:rsidR="0056018B" w:rsidRPr="0056018B" w:rsidRDefault="0056018B" w:rsidP="0056018B">
      <w:pPr>
        <w:spacing w:after="12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56018B" w:rsidRPr="0056018B" w:rsidRDefault="0056018B" w:rsidP="0056018B">
      <w:pPr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Szczegółowy rozkład dnia w przedszkolu, w tym ramy czasowe realizacji podstawy  programowej oraz zajęć dodatkowych, określa dyrektor w porozumieniu z Radą Pedagogiczną i Radą Rodziców.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  <w:lang w:val="x-none"/>
        </w:rPr>
        <w:t>RAMOWY  ROZKŁAD  DNIA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numPr>
          <w:ilvl w:val="1"/>
          <w:numId w:val="25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  <w:lang w:val="x-none"/>
        </w:rPr>
        <w:t>( od 6;00 do 8;00 )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Dzieci schodzą się do przedszkola - bawią się w kącikach zainteresowań w  zabawy tematyczne, konstrukcyjne, gry dydaktyczne.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Nauczyciel prowadzi pracę wspomagającą indywidualny rozwój dziecka.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Dzieci biorą udział w zabawach ruchowych, ćwiczeniach porannych.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Dzieci biorą udział w zajęciach dodatkowych.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numPr>
          <w:ilvl w:val="1"/>
          <w:numId w:val="25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  <w:lang w:val="x-none"/>
        </w:rPr>
        <w:t>( od 8;00 do 13;00 )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Dzieci porządkują salę, wykonują czynności higieniczno-sanitarne.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Jedzą śniadanie.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Dzieci biorą udział w zajęciach edukacyjnych mających na celu doskonalenie     posiadanych umiejętności lub kształcenie nowych na podstawie Podstawy  Programowej opracowanej przez MEN i programów przedszkolnych.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Dzieci uczestniczą w zabawach ruchowych, zabawach dowolnych w sali, na  powietrzu, spacerach, wycieczkach, grach terenowych.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lastRenderedPageBreak/>
        <w:t xml:space="preserve">Przygotowują się do obiadu, wykonują zabiegi </w:t>
      </w:r>
      <w:proofErr w:type="spellStart"/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higieniczno</w:t>
      </w:r>
      <w:proofErr w:type="spellEnd"/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- sanitarne. 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Jedzą obiad.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W oddzia</w:t>
      </w:r>
      <w:r w:rsidRPr="0056018B">
        <w:rPr>
          <w:rFonts w:ascii="Arial" w:eastAsia="Times New Roman" w:hAnsi="Arial" w:cs="Times New Roman"/>
          <w:sz w:val="24"/>
          <w:szCs w:val="20"/>
        </w:rPr>
        <w:t>le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najmłodszy</w:t>
      </w:r>
      <w:r w:rsidRPr="0056018B">
        <w:rPr>
          <w:rFonts w:ascii="Arial" w:eastAsia="Times New Roman" w:hAnsi="Arial" w:cs="Times New Roman"/>
          <w:sz w:val="24"/>
          <w:szCs w:val="20"/>
        </w:rPr>
        <w:t>m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po obiedzie dzieci leżakują.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</w:p>
    <w:p w:rsidR="0056018B" w:rsidRPr="0056018B" w:rsidRDefault="0056018B" w:rsidP="0056018B">
      <w:pPr>
        <w:numPr>
          <w:ilvl w:val="1"/>
          <w:numId w:val="25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  <w:lang w:val="x-none"/>
        </w:rPr>
        <w:t>( od 13;00 do 17;00)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Dzieci biorą udział w zajęciach relaksacyjnych, zabawach ruchowych w sali lub na powietrzu, grach terenowych,  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Nauczyciel prowadzi prace wspomagającą indywidualny rozwój dziecka. 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Dzieci biorą udział w zajęciach dodatkowych rozwijających ich zainteresowania i zdolności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Dzieci przygotowują się do podwieczorku wykonują zabiegi </w:t>
      </w:r>
      <w:proofErr w:type="spellStart"/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higieniczno</w:t>
      </w:r>
      <w:proofErr w:type="spellEnd"/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- sanitarne               Jedzą podwieczorek.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Dzieci biorą udział w zajęciach dodatkowych.  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Dzieci biorą udział w grach, zabawach dowolnych, rozchodzą się do domu.</w:t>
      </w:r>
    </w:p>
    <w:p w:rsidR="0056018B" w:rsidRPr="0056018B" w:rsidRDefault="0056018B" w:rsidP="0056018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                         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  <w:lang w:val="x-none"/>
        </w:rPr>
        <w:t xml:space="preserve">§ 10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/>
        </w:rPr>
      </w:pPr>
    </w:p>
    <w:p w:rsidR="0056018B" w:rsidRPr="0056018B" w:rsidRDefault="0056018B" w:rsidP="0056018B">
      <w:pPr>
        <w:numPr>
          <w:ilvl w:val="1"/>
          <w:numId w:val="3"/>
        </w:numPr>
        <w:tabs>
          <w:tab w:val="left" w:pos="1004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Przedszkole funkcjonuje przez cały rok szkolny z wyjątkiem przerw ustalonych</w:t>
      </w:r>
      <w:r w:rsidRPr="0056018B">
        <w:rPr>
          <w:rFonts w:ascii="Arial" w:eastAsia="Times New Roman" w:hAnsi="Arial" w:cs="Times New Roman"/>
          <w:sz w:val="24"/>
          <w:szCs w:val="20"/>
        </w:rPr>
        <w:br/>
        <w:t xml:space="preserve"> z organem prowadzącym  zgodnie z harmonogramem dyżurów poszczególnych    placówek.</w:t>
      </w:r>
    </w:p>
    <w:p w:rsidR="0056018B" w:rsidRPr="0056018B" w:rsidRDefault="0056018B" w:rsidP="0056018B">
      <w:pPr>
        <w:numPr>
          <w:ilvl w:val="1"/>
          <w:numId w:val="3"/>
        </w:numPr>
        <w:tabs>
          <w:tab w:val="left" w:pos="100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56018B">
        <w:rPr>
          <w:rFonts w:ascii="Arial" w:eastAsia="Times New Roman" w:hAnsi="Arial" w:cs="Arial"/>
          <w:sz w:val="24"/>
          <w:szCs w:val="20"/>
        </w:rPr>
        <w:t>Dzienny czas pracy przedszkola ustalony jest przez organ prowadzący na wniosek dyrektora i rady pedagogicznej -  z uwzględnieniem przepisów w sprawie podstawy programowej wychowania w przedszkolu oraz z uwzględnieniem potrzeb rodziców,</w:t>
      </w:r>
    </w:p>
    <w:p w:rsidR="0056018B" w:rsidRPr="0056018B" w:rsidRDefault="0056018B" w:rsidP="0056018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W okresach obniżonej frekwencji ( ferie zimowe, ferie świąteczne ) przedszkole prowadzi zajęcia w grupach łączonych.</w:t>
      </w:r>
    </w:p>
    <w:p w:rsidR="0056018B" w:rsidRPr="0056018B" w:rsidRDefault="0056018B" w:rsidP="0056018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Do realizacji celów i zadań statutowych placówka posiada: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1) sale zajęć i zabaw z niezbędnym wyposażeniem,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2) pomieszczenia sanitarne,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3) szatnie,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4) kuchnię,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5) pomieszczenia </w:t>
      </w:r>
      <w:proofErr w:type="spellStart"/>
      <w:r w:rsidRPr="0056018B">
        <w:rPr>
          <w:rFonts w:ascii="Arial" w:eastAsia="Times New Roman" w:hAnsi="Arial" w:cs="Times New Roman"/>
          <w:sz w:val="24"/>
          <w:szCs w:val="20"/>
        </w:rPr>
        <w:t>administracyjno</w:t>
      </w:r>
      <w:proofErr w:type="spellEnd"/>
      <w:r w:rsidRPr="0056018B">
        <w:rPr>
          <w:rFonts w:ascii="Arial" w:eastAsia="Times New Roman" w:hAnsi="Arial" w:cs="Times New Roman"/>
          <w:sz w:val="24"/>
          <w:szCs w:val="20"/>
        </w:rPr>
        <w:t xml:space="preserve"> - gospodarcze,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lastRenderedPageBreak/>
        <w:t>6) plac zabaw z urządzeniami terenowymi.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Opłata za pobyt dziecka w przedszkolu składa się z:</w:t>
      </w:r>
    </w:p>
    <w:p w:rsidR="0056018B" w:rsidRPr="0056018B" w:rsidRDefault="0056018B" w:rsidP="0056018B">
      <w:pPr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1)  opłaty za godziny pobytu dziecka w przedszkolu </w:t>
      </w:r>
    </w:p>
    <w:p w:rsidR="0056018B" w:rsidRPr="0056018B" w:rsidRDefault="0056018B" w:rsidP="0056018B">
      <w:pPr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2) opłaty za wyżywienie.</w:t>
      </w:r>
    </w:p>
    <w:p w:rsidR="0056018B" w:rsidRPr="0056018B" w:rsidRDefault="0056018B" w:rsidP="0056018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Opłatę godzinową za pobyt dziecka w przedszkolu ustala organ prowadzący. Koszty te odprowadzane są na konto Zarządu Szkół i Przedszkoli Mikołowskich.</w:t>
      </w:r>
    </w:p>
    <w:p w:rsidR="0056018B" w:rsidRPr="0056018B" w:rsidRDefault="0056018B" w:rsidP="0056018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Koszty za godziny i żywienie   obliczane są na podstawie   obecności dzieci rejestrowane są na podstawie Elektronicznej ewidencji pobytu dziecka </w:t>
      </w:r>
      <w:r w:rsidRPr="0056018B">
        <w:rPr>
          <w:rFonts w:ascii="Arial" w:eastAsia="Times New Roman" w:hAnsi="Arial" w:cs="Times New Roman"/>
          <w:sz w:val="24"/>
          <w:szCs w:val="20"/>
        </w:rPr>
        <w:br/>
        <w:t>w przedszkolu,   przez czytniki rejestrujące wejście i wyjście dziecka z przedszkola.</w:t>
      </w:r>
    </w:p>
    <w:p w:rsidR="0056018B" w:rsidRPr="0056018B" w:rsidRDefault="0056018B" w:rsidP="0056018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Dzieci zapisane do przedszkola korzystają z wyżywienia w przedszkolu: śniadania, obiadu i podwieczorku.</w:t>
      </w:r>
    </w:p>
    <w:p w:rsidR="0056018B" w:rsidRPr="0056018B" w:rsidRDefault="0056018B" w:rsidP="0056018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Wyżywienie i koszty za godziny  w  pełni pokrywają rodzice ( opiekunowie) dziecka.</w:t>
      </w:r>
    </w:p>
    <w:p w:rsidR="0056018B" w:rsidRPr="0056018B" w:rsidRDefault="0056018B" w:rsidP="0056018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Arial"/>
          <w:sz w:val="24"/>
          <w:szCs w:val="24"/>
        </w:rPr>
        <w:t>Opłaty za wyżywienie i koszty za godziny, rodzice wpłacają na konta przedszkolne, do  15-go każdego miesiąca.</w:t>
      </w:r>
    </w:p>
    <w:p w:rsidR="0056018B" w:rsidRPr="0056018B" w:rsidRDefault="0056018B" w:rsidP="0056018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Wysokość stawki żywieniowej ustala dyrektor w porozumieniu z intendentem oraz </w:t>
      </w:r>
      <w:proofErr w:type="spellStart"/>
      <w:r w:rsidRPr="0056018B">
        <w:rPr>
          <w:rFonts w:ascii="Arial" w:eastAsia="Times New Roman" w:hAnsi="Arial" w:cs="Times New Roman"/>
          <w:sz w:val="24"/>
          <w:szCs w:val="20"/>
        </w:rPr>
        <w:t>ZSiPM</w:t>
      </w:r>
      <w:proofErr w:type="spellEnd"/>
      <w:r w:rsidRPr="0056018B">
        <w:rPr>
          <w:rFonts w:ascii="Arial" w:eastAsia="Times New Roman" w:hAnsi="Arial" w:cs="Times New Roman"/>
          <w:sz w:val="24"/>
          <w:szCs w:val="20"/>
        </w:rPr>
        <w:t xml:space="preserve"> uwzględniając ceny rynkowe i zasady zdrowego żywienia.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251F88" w:rsidRDefault="00251F88" w:rsidP="0056018B">
      <w:pPr>
        <w:tabs>
          <w:tab w:val="left" w:pos="720"/>
        </w:tabs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251F88" w:rsidRDefault="00251F88" w:rsidP="0056018B">
      <w:pPr>
        <w:tabs>
          <w:tab w:val="left" w:pos="720"/>
        </w:tabs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251F88" w:rsidRDefault="00251F88" w:rsidP="0056018B">
      <w:pPr>
        <w:tabs>
          <w:tab w:val="left" w:pos="720"/>
        </w:tabs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251F88" w:rsidRDefault="00251F88" w:rsidP="0056018B">
      <w:pPr>
        <w:tabs>
          <w:tab w:val="left" w:pos="720"/>
        </w:tabs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</w:rPr>
        <w:t>Rozdział V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8"/>
          <w:szCs w:val="28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</w:rPr>
        <w:t xml:space="preserve">§ </w:t>
      </w:r>
      <w:r w:rsidRPr="0056018B">
        <w:rPr>
          <w:rFonts w:ascii="Arial" w:eastAsia="Times New Roman" w:hAnsi="Arial" w:cs="Times New Roman"/>
          <w:b/>
          <w:bCs/>
          <w:sz w:val="24"/>
          <w:szCs w:val="24"/>
        </w:rPr>
        <w:t>11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8"/>
          <w:szCs w:val="28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</w:rPr>
        <w:t>Zadania nauczycieli i innych pracowników przedszkola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56018B" w:rsidRPr="0056018B" w:rsidRDefault="0056018B" w:rsidP="0056018B">
      <w:pPr>
        <w:numPr>
          <w:ilvl w:val="0"/>
          <w:numId w:val="18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lastRenderedPageBreak/>
        <w:t>W przedszkolu zatrudnieni są : nauczyciele</w:t>
      </w:r>
      <w:r w:rsidRPr="0056018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6018B">
        <w:rPr>
          <w:rFonts w:ascii="Arial" w:eastAsia="Times New Roman" w:hAnsi="Arial" w:cs="Arial"/>
          <w:sz w:val="24"/>
          <w:szCs w:val="24"/>
        </w:rPr>
        <w:t>z przygotowaniem pedagogicznym do pracy z dziećmi w wieku przedszkolnym oraz pracownicy administracji i obsługi.</w:t>
      </w:r>
    </w:p>
    <w:p w:rsidR="0056018B" w:rsidRPr="0056018B" w:rsidRDefault="0056018B" w:rsidP="0056018B">
      <w:pPr>
        <w:spacing w:after="12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2. Nauczyciel przedszkola prowadzi pracę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dydaktyczno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wychowawczą i opiekuńczą zgodnie z obowiązującą podstawą programową i dopuszczonymi przez dyrektora programami, odpowiada za jakość i wyniki tej pracy, szanuje godność dziecka </w:t>
      </w:r>
      <w:r w:rsidRPr="0056018B">
        <w:rPr>
          <w:rFonts w:ascii="Arial" w:eastAsia="Times New Roman" w:hAnsi="Arial" w:cs="Arial"/>
          <w:sz w:val="24"/>
          <w:szCs w:val="24"/>
        </w:rPr>
        <w:br/>
        <w:t>i respektuje jego prawa.</w:t>
      </w:r>
    </w:p>
    <w:p w:rsidR="0056018B" w:rsidRPr="0056018B" w:rsidRDefault="0056018B" w:rsidP="0056018B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Do zakresu zadań nauczycieli należy: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planowanie i prowadzenie pracy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dydaktyczno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wychowawczej zgodnie z obowiązującym programem, ponoszenie odpowiedzialności za jej jakość;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wspieranie rozwoju psychofizycznego dziecka, jego zdolności i zainteresowań;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prowadzenie obserwacji pedagogicznych mających na celu poznanie możliwości i potrzeb rozwojowych dzieci oraz dokumentowaniu tych obserwacji;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prowadzenie analizy gotowości dziecka do podjęcia nauki w szkole (diagnoza przedszkolna) z początkiem roku poprzedzającego rozpoczęcie przez dziecko nauki w klasie I szkoły podstawowej (nauczyciele dzieci sześciu – lub pięcioletnich, których rodzice zdecydują o posłaniu ich do szkoły w wieku 6 lat);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stosowanie twórczych i nowatorskich metod nauczania i wychowania;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odpowiedzialność za życie , zdrowie i bezpieczeństwo dzieci podczas pobytu w przedszkolu i poza terenem w czasie wycieczek, spacerów, itp.;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współpraca ze specjalistami świadczącymi kwalifikowaną pomoc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pedagogiczną, zdrowotną itp.;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planowanie własnego rozwoju zawodowego – systematyczne podnoszenie swoich kwalifikacji przez aktywne uczestnictwo w różnych formach doskonalenia zawodowego;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dbałość o warsztat pracy przez gromadzenie pomocy naukowych oraz troska </w:t>
      </w:r>
      <w:r w:rsidRPr="0056018B">
        <w:rPr>
          <w:rFonts w:ascii="Arial" w:eastAsia="Times New Roman" w:hAnsi="Arial" w:cs="Arial"/>
          <w:sz w:val="24"/>
          <w:szCs w:val="24"/>
        </w:rPr>
        <w:br/>
        <w:t>o estetykę pomieszczeń;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eliminowanie przyczyn niepowodzeń dzieci;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współdziałanie z rodzicami (prawnymi opiekunami) w sprawach wychowania </w:t>
      </w:r>
      <w:r w:rsidRPr="0056018B">
        <w:rPr>
          <w:rFonts w:ascii="Arial" w:eastAsia="Times New Roman" w:hAnsi="Arial" w:cs="Arial"/>
          <w:sz w:val="24"/>
          <w:szCs w:val="24"/>
        </w:rPr>
        <w:br/>
        <w:t xml:space="preserve">i nauczania dzieci z uwzględnieniem prawa rodziców (opiekunów prawnych) do </w:t>
      </w:r>
      <w:r w:rsidRPr="0056018B">
        <w:rPr>
          <w:rFonts w:ascii="Arial" w:eastAsia="Times New Roman" w:hAnsi="Arial" w:cs="Arial"/>
          <w:sz w:val="24"/>
          <w:szCs w:val="24"/>
        </w:rPr>
        <w:lastRenderedPageBreak/>
        <w:t>znajomości zadań wynikających w szczególności z programu wychowania przedszkolnego realizowanego w danym oddziale i uzyskiwaniu informacji dotyczących dziecka, jego zachowania i rozwoju;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prowadzenie dokumentacji przebiegu nauczania, działalności wychowawczej </w:t>
      </w:r>
      <w:r w:rsidRPr="0056018B">
        <w:rPr>
          <w:rFonts w:ascii="Arial" w:eastAsia="Times New Roman" w:hAnsi="Arial" w:cs="Arial"/>
          <w:sz w:val="24"/>
          <w:szCs w:val="24"/>
        </w:rPr>
        <w:br/>
        <w:t>i opiekuńczej – zgodnie z obowiązującymi przepisami;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realizacja zaleceń dyrektora i osób kontrolujących;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inicjowanie i organizowanie imprez o charakterze dydaktycznym, wychowawczym, kulturalnym lub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rekreacyjno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sportowym.</w:t>
      </w:r>
    </w:p>
    <w:p w:rsidR="0056018B" w:rsidRPr="0056018B" w:rsidRDefault="0056018B" w:rsidP="0056018B">
      <w:pPr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kształcić i wychowywać w umiłowaniu ojczyzny w poszanowaniu Konstytucji  RP w atmosferze wolności sumieniu i szacunku dla każdego człowieka.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 przeprowadzanie w roku szkolnym poprzedzającym rok szkolny, w którym możliwe jest rozpoczęcie przez dziecko nauki w szkole podstawowej, analizy gotowości dziecka do podjęcia nauki w szkole.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przygotowanie do dnia 30 kwietnia danego roku szkolnego informacji o gotowości dziecka do podjęcia nauki w szkole dla dzieci 5 letnich, a do końca roku szkolnego 2011/2012 również dzieci 6 letnich.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 udzielanie dzieciom pomocy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pedagogicznej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rozpoznanie indywidualnych potrzeb rozwojowych i edukacyjnych oraz możliwości psychofizycznych dziecka i planowanie sposobów ich zaspokojenia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 prowadzenie obserwacji pedagogicznej, która w roku poprzedzającym pójście dziecka do szkoły zakończona jest  analizą i oceną jego gotowości do podjęcia nauki w szkole</w:t>
      </w:r>
    </w:p>
    <w:p w:rsidR="0056018B" w:rsidRPr="0056018B" w:rsidRDefault="0056018B" w:rsidP="0056018B">
      <w:pPr>
        <w:numPr>
          <w:ilvl w:val="0"/>
          <w:numId w:val="2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informowanie dyrektora o konieczności objęcia dziecka pomocą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pedagogiczną</w:t>
      </w:r>
    </w:p>
    <w:p w:rsidR="0056018B" w:rsidRPr="0056018B" w:rsidRDefault="0056018B" w:rsidP="0056018B">
      <w:pPr>
        <w:numPr>
          <w:ilvl w:val="0"/>
          <w:numId w:val="8"/>
        </w:numPr>
        <w:spacing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Nauczyciel przed nawiązaniem stosunku pracy, jest zobowiązany przedłożyć dyrektorowi przedszkola informacji z Krajowego Rejestru Karnego, że nie był karany za przestępstwo umyślne.</w:t>
      </w:r>
    </w:p>
    <w:p w:rsidR="0056018B" w:rsidRPr="0056018B" w:rsidRDefault="0056018B" w:rsidP="0056018B">
      <w:pPr>
        <w:numPr>
          <w:ilvl w:val="0"/>
          <w:numId w:val="8"/>
        </w:numPr>
        <w:spacing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lastRenderedPageBreak/>
        <w:t>Wszyscy nauczyciele podlegają odpowiedzialności dyscyplinarnej za uchybienie godności zawodu nauczyciela lub obowiązkom (art. 6 KN).</w:t>
      </w:r>
    </w:p>
    <w:p w:rsidR="0056018B" w:rsidRPr="0056018B" w:rsidRDefault="0056018B" w:rsidP="0056018B">
      <w:pPr>
        <w:numPr>
          <w:ilvl w:val="0"/>
          <w:numId w:val="8"/>
        </w:numPr>
        <w:spacing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Powołane przez dyrektora przedszkola zespoły składające się z nauczycieli oraz specjalistów prowadzą  z dziećmi zajęcia z zakresu pomocy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pedagogicznej.</w:t>
      </w:r>
    </w:p>
    <w:p w:rsidR="0056018B" w:rsidRPr="0056018B" w:rsidRDefault="0056018B" w:rsidP="0056018B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Ustalają zakres, w którym dziecko wymaga pomocy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pedagogicznej</w:t>
      </w:r>
    </w:p>
    <w:p w:rsidR="0056018B" w:rsidRPr="0056018B" w:rsidRDefault="0056018B" w:rsidP="0056018B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Określają zalecane formy, sposoby i okres udzielania dziecku pomocy</w:t>
      </w:r>
    </w:p>
    <w:p w:rsidR="0056018B" w:rsidRPr="0056018B" w:rsidRDefault="0056018B" w:rsidP="0056018B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Opracowują  w przypadku dziecka posiadającego orzeczenie o potrzebie kształcenia specjalnego – Indywidualny program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edukacyjno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terapeutyczny</w:t>
      </w:r>
    </w:p>
    <w:p w:rsidR="0056018B" w:rsidRPr="0056018B" w:rsidRDefault="0056018B" w:rsidP="0056018B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Zakładają i prowadzą Karty indywidualnych potrzeb dziecka</w:t>
      </w:r>
    </w:p>
    <w:p w:rsidR="0056018B" w:rsidRPr="0056018B" w:rsidRDefault="0056018B" w:rsidP="0056018B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Dokonują oceny efektywności pomocy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– pedagogicznej udzielanej dziecku</w:t>
      </w:r>
    </w:p>
    <w:p w:rsidR="0056018B" w:rsidRPr="0056018B" w:rsidRDefault="0056018B" w:rsidP="0056018B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Formułują wnioski i zalecenia do dalszej pracy, określają formy i sposoby oraz okresy udzielania dziecku dalszej pomocy</w:t>
      </w:r>
    </w:p>
    <w:p w:rsidR="0056018B" w:rsidRPr="0056018B" w:rsidRDefault="0056018B" w:rsidP="0056018B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Podejmują działania mediacyjne i interwencyjne w sytuacjach kryzysowych.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Pracownik przedszkola jest zobowiązany  wykonywać pracę sumiennie, starannie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oraz stosować się do poleceń przełożonych, które dotyczą pracy jeśli nie są one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sprzeczne z przepisami prawa lub umową o pracę.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8. Pracownik przedszkola jest zobowiązany w szczególności 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1) przestrzegać regulaminu pracy i ustalonego w zakładzie pracy regulaminu,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2) przestrzegać przepisów i zasad bezpieczeństwa i higieny pracy, a także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przepisów przeciwpożarowych,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3) dbać o dobro zakładu pracy, chronić jego mienie oraz zachować w tajemnicy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     informacje, których ujawnienie mogłoby narazić pracodawcę na szkodę,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4) przestrzegać tajemnicy określonej w odrębnych przepisach,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5) przestrzegać w zakładzie pracy zasad współżycia społecznego,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Cs/>
          <w:sz w:val="24"/>
          <w:szCs w:val="20"/>
        </w:rPr>
        <w:t xml:space="preserve">   9. Do obowiązków intendenta należy;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1) zakupywanie potrzebnych produktów spożywczych o wysokiej jakości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i ważnym terminie przydatności do spożycia,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2) właściwe ich przechowywanie w magazynie oraz wydawanie kucharce zgodnie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lastRenderedPageBreak/>
        <w:t xml:space="preserve">    z raportem żywieniowym,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3) planowanie i układanie jadłospisów,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4) przestrzeganie norm żywnościowych,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5) nadzorowanie sporządzania i porcjowania posiłków,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6) sporządzanie dziennych raportów żywieniowych,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7) pobieranie od rodziców odpłatności za przedszkole,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8)odprowadzanie do banku zainkasowaną gotówkę zgodnie z przepisami prawa 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finansowego,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9) zakupywanie sprzętu i materiałów niezbędnych do funkcjonowania placówki,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10) przestrzeganie przepisów bhp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Cs/>
          <w:sz w:val="24"/>
          <w:szCs w:val="20"/>
        </w:rPr>
        <w:t xml:space="preserve">   10. Do obowiązków kucharki należy: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1) pobieranie artykułów żywnościowych zgodnie z raportem żywieniowym,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2) przygotowanie posiłków zgodnie z jadłospisem, normami  żywieniowymi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i sanitarnymi,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3) uczestnictwo w planowaniu i układaniu jadłospisu,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4) dbanie o jakość wydawanych posiłków, oraz porcjowanie ich zgodnie z zalecaną 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gramaturą,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5) właściwe przechowywanie produktów żywnościowych,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6) organizowanie pracy personelu kuchni,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Cs/>
          <w:sz w:val="24"/>
          <w:szCs w:val="20"/>
        </w:rPr>
        <w:t xml:space="preserve">    11. Do obowiązków pomocy kuchennej należy: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1) pomoc w przygotowaniu posiłków zgodnie z jadłospisem, normami żywieniowymi  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i sanitarnymi,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2) pomoc w wydawaniu posiłków oraz porcjowaniu jej, zgodnie z zalecaną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gramaturą,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3) obróbka wstępna warzyw, owoców oraz wszelkich surowców do produkcji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posiłków,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4) rozdrabnianie warzyw, owoców z uwzględnieniem wymogów technologii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      i instrukcji obsługi maszyn gastronomicznych,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5) codzienne pobieranie próbek posiłków i przechowywanie ich zgodnie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     z przepisami sanitarnymi,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6) dbanie o właściwe segregowanie odpadów i wynoszenie ich w wyznaczone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      miejsce,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Cs/>
          <w:sz w:val="24"/>
          <w:szCs w:val="20"/>
        </w:rPr>
        <w:lastRenderedPageBreak/>
        <w:t xml:space="preserve">   12. Do obowiązków woźnej oddziałowej należy: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1) utrzymywanie porządku i czystości w przydzielonych pomieszczeniach,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2) prowadzenie rejestru mycia i dezynfekcji </w:t>
      </w:r>
      <w:proofErr w:type="spellStart"/>
      <w:r w:rsidRPr="0056018B">
        <w:rPr>
          <w:rFonts w:ascii="Arial" w:eastAsia="Times New Roman" w:hAnsi="Arial" w:cs="Times New Roman"/>
          <w:sz w:val="24"/>
          <w:szCs w:val="20"/>
        </w:rPr>
        <w:t>sal</w:t>
      </w:r>
      <w:proofErr w:type="spellEnd"/>
      <w:r w:rsidRPr="0056018B">
        <w:rPr>
          <w:rFonts w:ascii="Arial" w:eastAsia="Times New Roman" w:hAnsi="Arial" w:cs="Times New Roman"/>
          <w:sz w:val="24"/>
          <w:szCs w:val="20"/>
        </w:rPr>
        <w:t xml:space="preserve"> i pomieszczeń przedszkolnych,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3) rozdawanie dzieciom  ciepłych  posiłków,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4) sprzątanie po posiłkach,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5) mycie naczyń,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6) pomoc nauczycielce w organizacji zajęć z dziećmi i porządkowanie stanowiska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pracy po zajęciach,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7) uczestnictwo w spacerach i wycieczkach dla zapewnienia bezpieczeństwa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dzieci,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Cs/>
          <w:sz w:val="24"/>
          <w:szCs w:val="20"/>
        </w:rPr>
        <w:t xml:space="preserve">   13. Do obowiązków pomocy nauczyciela należy: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1) pomoc nauczycielce w sprawowaniu opieki nad dziećmi,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2) zapewnienie pomocy dziecku podczas zabaw, posiłków, zabiegów            higienicznych,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3) czuwanie nad bezpieczeństwem dzieci w czasie ich pobytu w placówce oraz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podczas wycieczek i spacerów,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</w:rPr>
        <w:t xml:space="preserve">    </w:t>
      </w:r>
      <w:r w:rsidRPr="0056018B">
        <w:rPr>
          <w:rFonts w:ascii="Arial" w:eastAsia="Times New Roman" w:hAnsi="Arial" w:cs="Times New Roman"/>
          <w:bCs/>
          <w:sz w:val="24"/>
          <w:szCs w:val="20"/>
        </w:rPr>
        <w:t>14.  Do zadań konserwatora należy: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1) utrzymanie czystości i porządku wokół przedszkola oraz na placu zabaw,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2) dokonywanie drobnych napraw sprzętu, zabawek, urządzeń,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15. Pracownicy przedszkola wykorzystują urlop wypoczynkowy w miesiącach: lipiec -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sierpień, lub w okresie ferii zimowych, przy zmniejszonej frekwencji dzieci.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16. W indywidualnych przypadkach losowych, dyrektor może udzielić pracownikowi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urlopu w ciągu roku szkolnego.</w:t>
      </w:r>
    </w:p>
    <w:p w:rsidR="0056018B" w:rsidRPr="0056018B" w:rsidRDefault="0056018B" w:rsidP="0056018B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W czasie dyżurów letnich w  placówce pracuje przynajmniej jeden pracownik, który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odbiera pocztę, telefony, podlewa kwiaty, wykonuje inne czynności związane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z przygotowaniem placówki do rozpoczęcia roku szkolnego.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040D49" w:rsidRDefault="00040D49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</w:rPr>
        <w:lastRenderedPageBreak/>
        <w:t>§ 12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x-none"/>
        </w:rPr>
      </w:pPr>
    </w:p>
    <w:p w:rsidR="0056018B" w:rsidRPr="0056018B" w:rsidRDefault="0056018B" w:rsidP="0056018B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W przedszkolu, za zgodą organu prowadzącego, może być utworzone stanowisko wicedyrektora lub inne stanowisko kierownicze.</w:t>
      </w:r>
    </w:p>
    <w:p w:rsidR="0056018B" w:rsidRPr="0056018B" w:rsidRDefault="0056018B" w:rsidP="0056018B">
      <w:pPr>
        <w:tabs>
          <w:tab w:val="left" w:pos="740"/>
        </w:tabs>
        <w:spacing w:after="0" w:line="360" w:lineRule="auto"/>
        <w:ind w:left="20"/>
        <w:jc w:val="both"/>
        <w:rPr>
          <w:rFonts w:ascii="Arial" w:eastAsia="Times New Roman" w:hAnsi="Arial" w:cs="Times New Roman"/>
          <w:sz w:val="24"/>
          <w:szCs w:val="24"/>
          <w:lang w:val="x-none"/>
        </w:rPr>
      </w:pPr>
    </w:p>
    <w:p w:rsidR="0056018B" w:rsidRPr="0056018B" w:rsidRDefault="0056018B" w:rsidP="0056018B">
      <w:pPr>
        <w:tabs>
          <w:tab w:val="left" w:pos="740"/>
        </w:tabs>
        <w:spacing w:after="0" w:line="360" w:lineRule="auto"/>
        <w:ind w:left="20"/>
        <w:jc w:val="both"/>
        <w:rPr>
          <w:rFonts w:ascii="Arial" w:eastAsia="Times New Roman" w:hAnsi="Arial" w:cs="Times New Roman"/>
          <w:b/>
          <w:bCs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4"/>
          <w:lang w:val="x-none"/>
        </w:rPr>
        <w:t xml:space="preserve">§ 13 </w:t>
      </w:r>
    </w:p>
    <w:p w:rsidR="0056018B" w:rsidRPr="0056018B" w:rsidRDefault="0056018B" w:rsidP="0056018B">
      <w:pPr>
        <w:numPr>
          <w:ilvl w:val="0"/>
          <w:numId w:val="9"/>
        </w:numPr>
        <w:tabs>
          <w:tab w:val="clear" w:pos="720"/>
          <w:tab w:val="left" w:pos="740"/>
        </w:tabs>
        <w:spacing w:after="0" w:line="360" w:lineRule="auto"/>
        <w:ind w:left="740" w:hanging="360"/>
        <w:jc w:val="both"/>
        <w:rPr>
          <w:rFonts w:ascii="Arial" w:eastAsia="Times New Roman" w:hAnsi="Arial" w:cs="Times New Roman"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4"/>
          <w:lang w:val="x-none"/>
        </w:rPr>
        <w:t xml:space="preserve">Dyrektor przedszkola powierza każdy oddział opiece jednemu lub dwóm  </w:t>
      </w:r>
    </w:p>
    <w:p w:rsidR="0056018B" w:rsidRPr="0056018B" w:rsidRDefault="0056018B" w:rsidP="0056018B">
      <w:pPr>
        <w:tabs>
          <w:tab w:val="left" w:pos="1460"/>
        </w:tabs>
        <w:spacing w:after="0" w:line="360" w:lineRule="auto"/>
        <w:ind w:left="740"/>
        <w:jc w:val="both"/>
        <w:rPr>
          <w:rFonts w:ascii="Arial" w:eastAsia="Times New Roman" w:hAnsi="Arial" w:cs="Times New Roman"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4"/>
          <w:lang w:val="x-none"/>
        </w:rPr>
        <w:t>nauczycielom zależnie od czasu pracy oddziału.</w:t>
      </w:r>
    </w:p>
    <w:p w:rsidR="0056018B" w:rsidRPr="0056018B" w:rsidRDefault="0056018B" w:rsidP="0056018B">
      <w:pPr>
        <w:numPr>
          <w:ilvl w:val="0"/>
          <w:numId w:val="9"/>
        </w:numPr>
        <w:tabs>
          <w:tab w:val="clear" w:pos="720"/>
          <w:tab w:val="left" w:pos="740"/>
        </w:tabs>
        <w:spacing w:after="0" w:line="360" w:lineRule="auto"/>
        <w:ind w:left="740" w:hanging="360"/>
        <w:jc w:val="both"/>
        <w:rPr>
          <w:rFonts w:ascii="Arial" w:eastAsia="Times New Roman" w:hAnsi="Arial" w:cs="Times New Roman"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4"/>
          <w:lang w:val="x-none"/>
        </w:rPr>
        <w:t xml:space="preserve">Dla zapewnienia ciągłości pracy wychowawczej i jej skuteczności dyrektor </w:t>
      </w:r>
    </w:p>
    <w:p w:rsidR="0056018B" w:rsidRPr="0056018B" w:rsidRDefault="0056018B" w:rsidP="0056018B">
      <w:pPr>
        <w:tabs>
          <w:tab w:val="left" w:pos="1460"/>
        </w:tabs>
        <w:spacing w:after="0" w:line="360" w:lineRule="auto"/>
        <w:ind w:left="74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  <w:lang w:val="x-none"/>
        </w:rPr>
        <w:t>przedszkola w miarę możliwości kadrowych powierza nauczycielowi oddział na wszystkie lata pobytu dzieci w przedszkolu.</w:t>
      </w:r>
    </w:p>
    <w:p w:rsidR="0056018B" w:rsidRPr="0056018B" w:rsidRDefault="0056018B" w:rsidP="0056018B">
      <w:pPr>
        <w:numPr>
          <w:ilvl w:val="0"/>
          <w:numId w:val="9"/>
        </w:numPr>
        <w:spacing w:after="0" w:line="360" w:lineRule="auto"/>
        <w:ind w:left="720" w:hanging="360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Liczbę nauczycieli w poszczególnych oddziałach co roku zatwierdza organ prowadzący.</w:t>
      </w:r>
    </w:p>
    <w:p w:rsidR="0056018B" w:rsidRPr="0056018B" w:rsidRDefault="0056018B" w:rsidP="0056018B">
      <w:pPr>
        <w:tabs>
          <w:tab w:val="left" w:pos="740"/>
        </w:tabs>
        <w:spacing w:after="0" w:line="360" w:lineRule="auto"/>
        <w:ind w:left="20"/>
        <w:jc w:val="both"/>
        <w:rPr>
          <w:rFonts w:ascii="Arial" w:eastAsia="Times New Roman" w:hAnsi="Arial" w:cs="Times New Roman"/>
          <w:b/>
          <w:bCs/>
          <w:sz w:val="24"/>
          <w:szCs w:val="24"/>
          <w:lang w:val="x-none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4"/>
          <w:lang w:val="x-none"/>
        </w:rPr>
        <w:t>§ 14</w:t>
      </w:r>
    </w:p>
    <w:p w:rsidR="0056018B" w:rsidRPr="0056018B" w:rsidRDefault="0056018B" w:rsidP="0056018B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Placówka nie posiada statusu przedszkola z oddziałami integracyjnymi.</w:t>
      </w:r>
    </w:p>
    <w:p w:rsidR="0056018B" w:rsidRPr="0056018B" w:rsidRDefault="0056018B" w:rsidP="0056018B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Przedszkole przyjmuje dzieci  niepełnosprawne</w:t>
      </w:r>
      <w:r w:rsidRPr="00560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6018B">
        <w:rPr>
          <w:rFonts w:ascii="Arial" w:eastAsia="Times New Roman" w:hAnsi="Arial" w:cs="Times New Roman"/>
          <w:sz w:val="24"/>
          <w:szCs w:val="24"/>
        </w:rPr>
        <w:t xml:space="preserve">za zgodą organu prowadzącego </w:t>
      </w:r>
      <w:r w:rsidRPr="0056018B">
        <w:rPr>
          <w:rFonts w:ascii="Arial" w:eastAsia="Times New Roman" w:hAnsi="Arial" w:cs="Times New Roman"/>
          <w:sz w:val="24"/>
          <w:szCs w:val="24"/>
        </w:rPr>
        <w:br/>
        <w:t>i organizuje kształcenie dla tych dzieci jak również dla dzieci niedostosowanych społecznie i zagrożonych niedostosowaniem społecznym w integracji z dziećmi pełnosprawnymi .</w:t>
      </w:r>
    </w:p>
    <w:p w:rsidR="0056018B" w:rsidRPr="0056018B" w:rsidRDefault="0056018B" w:rsidP="0056018B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  <w:lang w:eastAsia="pl-PL"/>
        </w:rPr>
        <w:t>W celu współorganizowania kształcenia uczniów niepełnosprawnych, niedostosowanych społecznie oraz zagrożonych niedostosowaniem społecznym przedszkole za zgodą organu prowadzącego, może zatrudnić nauczycieli posiadających kwalifikacje w zakresie pedagogiki specjalnej.</w:t>
      </w:r>
    </w:p>
    <w:p w:rsidR="0056018B" w:rsidRPr="0056018B" w:rsidRDefault="0056018B" w:rsidP="0056018B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  <w:lang w:eastAsia="pl-PL"/>
        </w:rPr>
        <w:t xml:space="preserve">Dla dziecka posiadającego orzeczenie o potrzebie kształcenia specjalnego zespół planujący i koordynujący udzielanie pomocy </w:t>
      </w:r>
      <w:proofErr w:type="spellStart"/>
      <w:r w:rsidRPr="0056018B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  <w:lang w:eastAsia="pl-PL"/>
        </w:rPr>
        <w:t xml:space="preserve"> – pedagogicznej – dokonuje specjalistycznej oceny poziomu funkcjonowania dziecka; opracowuje indywidualny program </w:t>
      </w:r>
      <w:proofErr w:type="spellStart"/>
      <w:r w:rsidRPr="0056018B">
        <w:rPr>
          <w:rFonts w:ascii="Arial" w:eastAsia="Times New Roman" w:hAnsi="Arial" w:cs="Arial"/>
          <w:sz w:val="24"/>
          <w:szCs w:val="24"/>
          <w:lang w:eastAsia="pl-PL"/>
        </w:rPr>
        <w:t>edukacyjno</w:t>
      </w:r>
      <w:proofErr w:type="spellEnd"/>
      <w:r w:rsidRPr="0056018B">
        <w:rPr>
          <w:rFonts w:ascii="Arial" w:eastAsia="Times New Roman" w:hAnsi="Arial" w:cs="Arial"/>
          <w:sz w:val="24"/>
          <w:szCs w:val="24"/>
          <w:lang w:eastAsia="pl-PL"/>
        </w:rPr>
        <w:t xml:space="preserve"> terapeutyczny, uwzględniający zalecenia zawarte w orzeczeniu; nie rzadziej niż raz w roku szkolnym dokonuje efektywności pomocy udzielanej dziecku; w miarę potrzeb dokonuje modyfikacji programu; przygotowuje dzieci do samodzielności w życiu dorosłym.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6018B" w:rsidRPr="0056018B" w:rsidRDefault="0056018B" w:rsidP="0056018B">
      <w:pPr>
        <w:keepNext/>
        <w:spacing w:after="0" w:line="360" w:lineRule="auto"/>
        <w:ind w:left="720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56018B" w:rsidRPr="0056018B" w:rsidRDefault="0056018B" w:rsidP="00560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18B" w:rsidRPr="0056018B" w:rsidRDefault="0056018B" w:rsidP="00560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18B" w:rsidRPr="0056018B" w:rsidRDefault="0056018B" w:rsidP="00560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18B" w:rsidRPr="0056018B" w:rsidRDefault="0056018B" w:rsidP="0056018B">
      <w:pPr>
        <w:keepNext/>
        <w:spacing w:after="0" w:line="360" w:lineRule="auto"/>
        <w:ind w:left="720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</w:rPr>
        <w:t>Rozdział VI</w:t>
      </w:r>
    </w:p>
    <w:p w:rsidR="0056018B" w:rsidRPr="0056018B" w:rsidRDefault="0056018B" w:rsidP="0056018B">
      <w:pPr>
        <w:keepNext/>
        <w:spacing w:after="0" w:line="360" w:lineRule="auto"/>
        <w:ind w:left="720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</w:rPr>
        <w:t>Współpraca z rodzicami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4"/>
        </w:rPr>
        <w:t>§ 15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56018B" w:rsidRPr="0056018B" w:rsidRDefault="0056018B" w:rsidP="0056018B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Dyrektor ustala szczegółowo zadania nauczycieli związane z: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1) współpracą z rodzicami: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a) opracowanie planu współpracy z rodzicami na dany rok szkolny,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b) zapoznanie rodziców z programem  przedszkola, zamierzeniami wychowawczo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    - </w:t>
      </w:r>
      <w:proofErr w:type="spellStart"/>
      <w:r w:rsidRPr="0056018B">
        <w:rPr>
          <w:rFonts w:ascii="Arial" w:eastAsia="Times New Roman" w:hAnsi="Arial" w:cs="Times New Roman"/>
          <w:sz w:val="24"/>
          <w:szCs w:val="24"/>
        </w:rPr>
        <w:t>dydaktyczno</w:t>
      </w:r>
      <w:proofErr w:type="spellEnd"/>
      <w:r w:rsidRPr="0056018B">
        <w:rPr>
          <w:rFonts w:ascii="Arial" w:eastAsia="Times New Roman" w:hAnsi="Arial" w:cs="Times New Roman"/>
          <w:sz w:val="24"/>
          <w:szCs w:val="24"/>
        </w:rPr>
        <w:t xml:space="preserve"> - opiekuńczymi zawartymi w rocznym planie przedszkola,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c) informowanie na bieżąco rodziców o rozwoju dziecka, jego postępach </w:t>
      </w:r>
      <w:proofErr w:type="spellStart"/>
      <w:r w:rsidRPr="0056018B">
        <w:rPr>
          <w:rFonts w:ascii="Arial" w:eastAsia="Times New Roman" w:hAnsi="Arial" w:cs="Times New Roman"/>
          <w:sz w:val="24"/>
          <w:szCs w:val="24"/>
        </w:rPr>
        <w:t>edukacyj</w:t>
      </w:r>
      <w:proofErr w:type="spellEnd"/>
      <w:r w:rsidRPr="0056018B">
        <w:rPr>
          <w:rFonts w:ascii="Arial" w:eastAsia="Times New Roman" w:hAnsi="Arial" w:cs="Times New Roman"/>
          <w:sz w:val="24"/>
          <w:szCs w:val="24"/>
        </w:rPr>
        <w:t>-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    </w:t>
      </w:r>
      <w:proofErr w:type="spellStart"/>
      <w:r w:rsidRPr="0056018B">
        <w:rPr>
          <w:rFonts w:ascii="Arial" w:eastAsia="Times New Roman" w:hAnsi="Arial" w:cs="Times New Roman"/>
          <w:sz w:val="24"/>
          <w:szCs w:val="24"/>
        </w:rPr>
        <w:t>nych</w:t>
      </w:r>
      <w:proofErr w:type="spellEnd"/>
      <w:r w:rsidRPr="0056018B">
        <w:rPr>
          <w:rFonts w:ascii="Arial" w:eastAsia="Times New Roman" w:hAnsi="Arial" w:cs="Times New Roman"/>
          <w:sz w:val="24"/>
          <w:szCs w:val="24"/>
        </w:rPr>
        <w:t xml:space="preserve">, zachowaniu, przyczynach trudności w opanowaniu podstaw     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               programowych  lub trudnościach wychowawczych,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d) pomaganie w rozpoznawaniu możliwości rozwojowych dziecka i podjęcie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    wczesnej interwencji specjalistycznej,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e) współpraca z domem rodzinnym w celu ujednolicenia oddziaływań wychowawczych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2) planowaniem i pracą </w:t>
      </w:r>
      <w:proofErr w:type="spellStart"/>
      <w:r w:rsidRPr="0056018B">
        <w:rPr>
          <w:rFonts w:ascii="Arial" w:eastAsia="Times New Roman" w:hAnsi="Arial" w:cs="Times New Roman"/>
          <w:sz w:val="24"/>
          <w:szCs w:val="24"/>
        </w:rPr>
        <w:t>dydaktyczno</w:t>
      </w:r>
      <w:proofErr w:type="spellEnd"/>
      <w:r w:rsidRPr="0056018B">
        <w:rPr>
          <w:rFonts w:ascii="Arial" w:eastAsia="Times New Roman" w:hAnsi="Arial" w:cs="Times New Roman"/>
          <w:sz w:val="24"/>
          <w:szCs w:val="24"/>
        </w:rPr>
        <w:t xml:space="preserve"> - wychowawczą,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a) organizowanie i prowadzenie pracy wychowawczo - dydaktycznej w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    powierzonym oddziale opartej na pełnej znajomości dziecka i jego środowiska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    rodzinnego,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b) dbanie o zdrowie i bezpieczeństwo dzieci,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c) tworzenie warunków wspomagających rozwój dziecka, jego uzdolnień                            i zainteresowań,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d) prowadzenie dokumentacji pracy opiekuńczo - wychowawczo - dydaktycznej,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e) sporządzanie pisemnego sprawozdania z półrocznej i rocznej pracy,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3) prowadzeniem obserwacji pedagogicznych oraz dokumentowaniem tych obserwacji 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a) poznawanie potrzeb rozwojowych dzieci,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b) ustalenie form pomocy w działaniach wychowawczych wobec dzieci,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lastRenderedPageBreak/>
        <w:t>c) prowadzenie obserwacji dzieci,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d) prowadzenie arkuszy diagnostycznych,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e) gromadzenie prac dzieci w indywidualnych teczkach.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4) współpracy ze specjalistami świadczącymi pomoc </w:t>
      </w:r>
      <w:proofErr w:type="spellStart"/>
      <w:r w:rsidRPr="0056018B">
        <w:rPr>
          <w:rFonts w:ascii="Arial" w:eastAsia="Times New Roman" w:hAnsi="Arial" w:cs="Times New Roman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Times New Roman"/>
          <w:sz w:val="24"/>
          <w:szCs w:val="24"/>
        </w:rPr>
        <w:t xml:space="preserve"> – pedagogiczną 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a) konsultowanie wyników obserwacji z logopedą,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b) kierowanie dzieci na badania </w:t>
      </w:r>
      <w:proofErr w:type="spellStart"/>
      <w:r w:rsidRPr="0056018B">
        <w:rPr>
          <w:rFonts w:ascii="Arial" w:eastAsia="Times New Roman" w:hAnsi="Arial" w:cs="Times New Roman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Times New Roman"/>
          <w:sz w:val="24"/>
          <w:szCs w:val="24"/>
        </w:rPr>
        <w:t xml:space="preserve"> - pedagogiczne,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c) zapraszanie specjalistów na teren placówki.</w:t>
      </w:r>
    </w:p>
    <w:p w:rsidR="0056018B" w:rsidRPr="0056018B" w:rsidRDefault="0056018B" w:rsidP="0056018B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Nauczyciel współdziała z rodzicami ( prawnymi opiekunami ) dzieci poprzez: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1) organizowanie zajęć otwartych ( pokazowych) 4 razy w ciągu roku,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2) zebranie z rodzicami ogólne i grupowe w miarę potrzeb, jednak nie rzadziej niż 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 xml:space="preserve">              3  razy w roku,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3) konsultacje indywidualne,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4) systematyczne aktualizowanie gazetki dla rodziców, prowadzenie kącików informacyjnych;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5) organizowanie dodatkowych zajęć dla dzieci,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6) współudział rodziców i nauczycieli w organizowaniu  uroczystości przedszkolnych środowiskowych,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56018B">
        <w:rPr>
          <w:rFonts w:ascii="Arial" w:eastAsia="Times New Roman" w:hAnsi="Arial" w:cs="Times New Roman"/>
          <w:sz w:val="24"/>
          <w:szCs w:val="24"/>
        </w:rPr>
        <w:t>7) organizowanie wspólnych wycieczek i wyjazdów.</w:t>
      </w:r>
    </w:p>
    <w:p w:rsidR="0056018B" w:rsidRPr="0056018B" w:rsidRDefault="0056018B" w:rsidP="0056018B">
      <w:pPr>
        <w:spacing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 xml:space="preserve">     3.  Do podstawowych obowiązków rodziców dziecka należy:</w:t>
      </w:r>
    </w:p>
    <w:p w:rsidR="0056018B" w:rsidRPr="0056018B" w:rsidRDefault="0056018B" w:rsidP="0056018B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przestrzeganie niniejszego statutu;</w:t>
      </w:r>
    </w:p>
    <w:p w:rsidR="0056018B" w:rsidRPr="0056018B" w:rsidRDefault="0056018B" w:rsidP="0056018B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respektowanie uchwał Rady Pedagogicznej i Rady Rodziców;</w:t>
      </w:r>
    </w:p>
    <w:p w:rsidR="0056018B" w:rsidRPr="0056018B" w:rsidRDefault="0056018B" w:rsidP="0056018B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przyprowadzanie i odbieranie dziecka z przedszkola lub upoważnioną przez rodziców osobę, zapewniającą dziecku pełne bezpieczeństwo (osoby pełnoletnie, trzeźwe);</w:t>
      </w:r>
    </w:p>
    <w:p w:rsidR="0056018B" w:rsidRPr="0056018B" w:rsidRDefault="0056018B" w:rsidP="0056018B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terminowe uiszczanie odpłatności za pobyt dziecka w przedszkolu;</w:t>
      </w:r>
    </w:p>
    <w:p w:rsidR="0056018B" w:rsidRPr="0056018B" w:rsidRDefault="0056018B" w:rsidP="0056018B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informowanie o przyczynach nieobecności dziecka w przedszkolu;</w:t>
      </w:r>
    </w:p>
    <w:p w:rsidR="0056018B" w:rsidRPr="0056018B" w:rsidRDefault="0056018B" w:rsidP="0056018B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niezwłoczne zawiadamianie o  chorobach zakaźnych;</w:t>
      </w:r>
    </w:p>
    <w:p w:rsidR="0056018B" w:rsidRPr="0056018B" w:rsidRDefault="0056018B" w:rsidP="0056018B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wspieranie nauczycieli w celu osiągnięcia gotowości szkolnej dziecka;</w:t>
      </w:r>
    </w:p>
    <w:p w:rsidR="0056018B" w:rsidRPr="0056018B" w:rsidRDefault="0056018B" w:rsidP="0056018B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inne obowiązki wynikające z uregulowań wewnętrznych przedszkola.</w:t>
      </w:r>
    </w:p>
    <w:p w:rsidR="0056018B" w:rsidRPr="0056018B" w:rsidRDefault="0056018B" w:rsidP="0056018B">
      <w:pPr>
        <w:spacing w:line="360" w:lineRule="auto"/>
        <w:ind w:left="360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4.</w:t>
      </w:r>
      <w:r w:rsidRPr="0056018B">
        <w:rPr>
          <w:rFonts w:ascii="Arial" w:eastAsia="Calibri" w:hAnsi="Arial" w:cs="Arial"/>
          <w:sz w:val="24"/>
          <w:szCs w:val="24"/>
        </w:rPr>
        <w:t>Na rodzicach (opiekunach prawnych) dzieci, na których spoczywa obowiązek rocznego przygotowania przedszkolnego, zobowiązani są do:</w:t>
      </w:r>
    </w:p>
    <w:p w:rsidR="0056018B" w:rsidRPr="0056018B" w:rsidRDefault="0056018B" w:rsidP="0056018B">
      <w:pPr>
        <w:numPr>
          <w:ilvl w:val="0"/>
          <w:numId w:val="16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lastRenderedPageBreak/>
        <w:t>do zgłoszenia dziecka do przedszkola lub oddziału przedszkolnego i zapewnieniu do regularnego uczęszczania dziecka na zajęcia.</w:t>
      </w:r>
    </w:p>
    <w:p w:rsidR="0056018B" w:rsidRPr="0056018B" w:rsidRDefault="0056018B" w:rsidP="0056018B">
      <w:pPr>
        <w:numPr>
          <w:ilvl w:val="0"/>
          <w:numId w:val="16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do informowania w terminie do 30 września każdego roku, dyrektora Szkoły Podstawowej o realizacji rocznego przygotowania przedszkolnego swojego dziecka.</w:t>
      </w:r>
    </w:p>
    <w:p w:rsidR="0056018B" w:rsidRPr="0056018B" w:rsidRDefault="0056018B" w:rsidP="0056018B">
      <w:pPr>
        <w:numPr>
          <w:ilvl w:val="0"/>
          <w:numId w:val="16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Zapewnienia warunków nauki określonych w zezwoleniu dotyczącym spełniania obowiązku nauki poza przedszkolem (m.in. za granicą).</w:t>
      </w:r>
    </w:p>
    <w:p w:rsidR="0056018B" w:rsidRPr="0056018B" w:rsidRDefault="0056018B" w:rsidP="0056018B">
      <w:pPr>
        <w:numPr>
          <w:ilvl w:val="0"/>
          <w:numId w:val="10"/>
        </w:numPr>
        <w:spacing w:after="12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Niespełnienie obowiązku przedszkolnego podlega egzekucji w trybie przepisów </w:t>
      </w:r>
      <w:r w:rsidRPr="0056018B">
        <w:rPr>
          <w:rFonts w:ascii="Arial" w:eastAsia="Times New Roman" w:hAnsi="Arial" w:cs="Arial"/>
          <w:sz w:val="24"/>
          <w:szCs w:val="24"/>
        </w:rPr>
        <w:br/>
        <w:t>o postępowaniu egzekucyjnym w administracji.</w:t>
      </w:r>
    </w:p>
    <w:p w:rsidR="0056018B" w:rsidRPr="0056018B" w:rsidRDefault="0056018B" w:rsidP="0056018B">
      <w:pPr>
        <w:spacing w:after="120" w:line="48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6.Przez niespełnienie obowiązku rocznego przygotowania przedszkolnego, rozumie się nieusprawiedliwioną nieobecność w okresie jednego miesiąca na co najmniej 50% obowiązkowych zajęć edukacyjnych.</w:t>
      </w:r>
    </w:p>
    <w:p w:rsidR="0056018B" w:rsidRPr="0056018B" w:rsidRDefault="0056018B" w:rsidP="0056018B">
      <w:pPr>
        <w:spacing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 xml:space="preserve">       7.Rodzice mają prawo do:</w:t>
      </w:r>
    </w:p>
    <w:p w:rsidR="0056018B" w:rsidRPr="0056018B" w:rsidRDefault="0056018B" w:rsidP="0056018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 xml:space="preserve">zapoznania się z realizowanymi w przedszkolu planami i programami pracy </w:t>
      </w:r>
      <w:proofErr w:type="spellStart"/>
      <w:r w:rsidRPr="0056018B">
        <w:rPr>
          <w:rFonts w:ascii="Arial" w:eastAsia="Calibri" w:hAnsi="Arial" w:cs="Times New Roman"/>
          <w:sz w:val="24"/>
          <w:szCs w:val="24"/>
        </w:rPr>
        <w:t>dydaktyczno</w:t>
      </w:r>
      <w:proofErr w:type="spellEnd"/>
      <w:r w:rsidRPr="0056018B">
        <w:rPr>
          <w:rFonts w:ascii="Arial" w:eastAsia="Calibri" w:hAnsi="Arial" w:cs="Times New Roman"/>
          <w:sz w:val="24"/>
          <w:szCs w:val="24"/>
        </w:rPr>
        <w:t xml:space="preserve"> – wychowawczej;</w:t>
      </w:r>
    </w:p>
    <w:p w:rsidR="0056018B" w:rsidRPr="0056018B" w:rsidRDefault="0056018B" w:rsidP="0056018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uzyskiwania na bieżąco rzetelnej informacji na temat aktualnego stanu rozwoju i postępów edukacyjnych dziecka;</w:t>
      </w:r>
    </w:p>
    <w:p w:rsidR="0056018B" w:rsidRPr="0056018B" w:rsidRDefault="0056018B" w:rsidP="0056018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uzyskania informacji o stanie gotowości szkolnej swojego dziecka, aby mogli je w osiąganiu tej gotowości, odpowiednio do potrzeb, wspomagać;</w:t>
      </w:r>
    </w:p>
    <w:p w:rsidR="0056018B" w:rsidRPr="0056018B" w:rsidRDefault="0056018B" w:rsidP="0056018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uzyskiwania porad i wskazówek od nauczycieli i psychologa w rozpoznawaniu przyczyn trudności wychowawczych oraz doborze metod udzielania dziecku pomocy;</w:t>
      </w:r>
    </w:p>
    <w:p w:rsidR="0056018B" w:rsidRPr="0056018B" w:rsidRDefault="0056018B" w:rsidP="0056018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wyrażania i przekazywania nauczycielowi oraz dyrektorowi wniosków obserwacji pracy przedszkola;</w:t>
      </w:r>
    </w:p>
    <w:p w:rsidR="0056018B" w:rsidRPr="0056018B" w:rsidRDefault="0056018B" w:rsidP="0056018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>wyrażania i przekazywania opinii na temat pracy przedszkola organowi prowadzącemu i nadzorującemu pracę pedagogiczną.</w:t>
      </w:r>
    </w:p>
    <w:p w:rsidR="0056018B" w:rsidRPr="0056018B" w:rsidRDefault="0056018B" w:rsidP="0056018B">
      <w:pPr>
        <w:spacing w:line="360" w:lineRule="auto"/>
        <w:ind w:left="720"/>
        <w:contextualSpacing/>
        <w:jc w:val="both"/>
        <w:rPr>
          <w:rFonts w:ascii="Arial" w:eastAsia="Calibri" w:hAnsi="Arial" w:cs="Times New Roman"/>
          <w:sz w:val="24"/>
          <w:szCs w:val="24"/>
        </w:rPr>
      </w:pPr>
    </w:p>
    <w:p w:rsidR="0056018B" w:rsidRPr="0056018B" w:rsidRDefault="0056018B" w:rsidP="0056018B">
      <w:pPr>
        <w:spacing w:line="360" w:lineRule="auto"/>
        <w:ind w:left="360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56018B">
        <w:rPr>
          <w:rFonts w:ascii="Arial" w:eastAsia="Calibri" w:hAnsi="Arial" w:cs="Times New Roman"/>
          <w:sz w:val="24"/>
          <w:szCs w:val="24"/>
        </w:rPr>
        <w:t xml:space="preserve">8.Rodzicom udzielana jest pomoc </w:t>
      </w:r>
      <w:proofErr w:type="spellStart"/>
      <w:r w:rsidRPr="0056018B">
        <w:rPr>
          <w:rFonts w:ascii="Arial" w:eastAsia="Calibri" w:hAnsi="Arial" w:cs="Times New Roman"/>
          <w:sz w:val="24"/>
          <w:szCs w:val="24"/>
        </w:rPr>
        <w:t>psychologiczno</w:t>
      </w:r>
      <w:proofErr w:type="spellEnd"/>
      <w:r w:rsidRPr="0056018B">
        <w:rPr>
          <w:rFonts w:ascii="Arial" w:eastAsia="Calibri" w:hAnsi="Arial" w:cs="Times New Roman"/>
          <w:sz w:val="24"/>
          <w:szCs w:val="24"/>
        </w:rPr>
        <w:t xml:space="preserve"> – pedagogiczna</w:t>
      </w:r>
    </w:p>
    <w:p w:rsidR="0056018B" w:rsidRPr="0056018B" w:rsidRDefault="0056018B" w:rsidP="0056018B">
      <w:pPr>
        <w:numPr>
          <w:ilvl w:val="0"/>
          <w:numId w:val="3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Pomoc udzielana jest w formie porad, konsultacji, warsztatów i szkoleń,</w:t>
      </w:r>
    </w:p>
    <w:p w:rsidR="0056018B" w:rsidRPr="0056018B" w:rsidRDefault="0056018B" w:rsidP="0056018B">
      <w:pPr>
        <w:numPr>
          <w:ilvl w:val="0"/>
          <w:numId w:val="35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lastRenderedPageBreak/>
        <w:t>Rodzice informowani są o terminie posiedzenia zespołu i mogą uczestniczyć w jego spotkaniach, o ustalonych dla dziecka formach, sposobach i okresach udzielania pomocy oraz wymiarze godzin, w których poszczególne zajęcia będą realizowane.</w:t>
      </w:r>
    </w:p>
    <w:p w:rsidR="0056018B" w:rsidRPr="0056018B" w:rsidRDefault="0056018B" w:rsidP="0056018B">
      <w:pPr>
        <w:numPr>
          <w:ilvl w:val="0"/>
          <w:numId w:val="35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Rodzice dziecka mają prawo wnioskować o udzielenie dziecku pomocy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pedagogicznej, do udziału w spotkaniach zespołu, wnioskować </w:t>
      </w:r>
      <w:r w:rsidRPr="0056018B">
        <w:rPr>
          <w:rFonts w:ascii="Arial" w:eastAsia="Times New Roman" w:hAnsi="Arial" w:cs="Arial"/>
          <w:sz w:val="24"/>
          <w:szCs w:val="24"/>
        </w:rPr>
        <w:br/>
        <w:t xml:space="preserve">o udział w spotkaniach zespołu lekarza , psychologa, pedagoga, logopedy lub innego specjalisty, wnioskować o dokonanie przez zespół oceny efektywności form pomocy </w:t>
      </w:r>
      <w:proofErr w:type="spellStart"/>
      <w:r w:rsidRPr="0056018B">
        <w:rPr>
          <w:rFonts w:ascii="Arial" w:eastAsia="Times New Roman" w:hAnsi="Arial" w:cs="Arial"/>
          <w:sz w:val="24"/>
          <w:szCs w:val="24"/>
        </w:rPr>
        <w:t>psychologiczno</w:t>
      </w:r>
      <w:proofErr w:type="spellEnd"/>
      <w:r w:rsidRPr="0056018B">
        <w:rPr>
          <w:rFonts w:ascii="Arial" w:eastAsia="Times New Roman" w:hAnsi="Arial" w:cs="Arial"/>
          <w:sz w:val="24"/>
          <w:szCs w:val="24"/>
        </w:rPr>
        <w:t xml:space="preserve"> pedagogicznej przed upływem terminu ustalonego przez dyrektora przedszkola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32"/>
          <w:szCs w:val="32"/>
        </w:rPr>
      </w:pPr>
    </w:p>
    <w:p w:rsidR="0056018B" w:rsidRPr="0056018B" w:rsidRDefault="0056018B" w:rsidP="0056018B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</w:rPr>
      </w:pPr>
    </w:p>
    <w:p w:rsidR="0056018B" w:rsidRPr="0056018B" w:rsidRDefault="0056018B" w:rsidP="0056018B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</w:rPr>
        <w:t>Rozdział VII</w:t>
      </w:r>
    </w:p>
    <w:p w:rsidR="0056018B" w:rsidRPr="0056018B" w:rsidRDefault="0056018B" w:rsidP="0056018B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</w:rPr>
        <w:t>Wychowankowie przedszkola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32"/>
          <w:szCs w:val="32"/>
        </w:rPr>
      </w:pP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</w:rPr>
        <w:t>§ 16</w:t>
      </w:r>
    </w:p>
    <w:p w:rsidR="0056018B" w:rsidRPr="0056018B" w:rsidRDefault="0056018B" w:rsidP="0056018B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Do przedszkola uczęszczają dzieci w wieku od 3 do 6 lat.</w:t>
      </w:r>
    </w:p>
    <w:p w:rsidR="0056018B" w:rsidRPr="0056018B" w:rsidRDefault="0056018B" w:rsidP="0056018B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W szczególnie uzasadnionych przypadkach dyrektor przedszkola może przyjąć do przedszkola dziecko, które ukończyło 2,5 roku.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1) do szczególnie uzasadnionych przypadków zaliczamy: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a) oboje rodzice pracujący,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b) rodzic samotnie wychowujący dziecko,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2) warunkiem przyjęcia dziecka 2,5 letniego jest samodzielne załatwianie potrzeb fizjologicznych.</w:t>
      </w:r>
    </w:p>
    <w:p w:rsidR="0056018B" w:rsidRPr="0056018B" w:rsidRDefault="0056018B" w:rsidP="0056018B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Dziecko, któremu odroczono realizacje obowiązku szkolnego, może uczęszczać do przedszkola nie dłużej niż do końca roku szkolnego w tym roku kalendarzowym,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w którym kończy 10 lat.</w:t>
      </w:r>
    </w:p>
    <w:p w:rsidR="0056018B" w:rsidRPr="0056018B" w:rsidRDefault="0056018B" w:rsidP="0056018B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Zasady rekrutacji dzieci do przedszkola: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1)  Rekrutacja do grupy przedszkolnej odbywa się w oparciu o zasadę  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powszechnej dostępności.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lastRenderedPageBreak/>
        <w:t xml:space="preserve">2) Dzieci przyjmowane są do przedszkola na podstawie wypełnionych przez  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rodziców kart zgłoszeń oraz aktualnych zaświadczeń lekarskich o stanie zdrowia dziecka z uwzględnieniem przeprowadzonych badań na pasożyty.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3) Nabór odbywa się w okresie od  1 marca do 30 marca każdego roku szkolnego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4) W przypadku większej ilości dzieci niż miejsc, przyjęć dokonuje komisja 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kwalifikacyjna.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5) Komisję kwalifikacyjną powołuje dyrektor przedszkola.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6) W skład komisji kwalifikacyjnej wchodzą: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a) dyrektor przedszkola - przewodniczący komisji,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b) dwóch przedstawicieli rady pedagogicznej,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c) przedstawiciel rady rodziców,</w:t>
      </w:r>
    </w:p>
    <w:p w:rsidR="0056018B" w:rsidRPr="0056018B" w:rsidRDefault="0056018B" w:rsidP="0056018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          7) Osoby niebędące obywatelami polskimi są przyjmowane do przedszkola na  </w:t>
      </w:r>
    </w:p>
    <w:p w:rsidR="0056018B" w:rsidRPr="0056018B" w:rsidRDefault="0056018B" w:rsidP="0056018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 xml:space="preserve">            warunkach i trybie dotyczącym obywateli polskich.</w:t>
      </w:r>
    </w:p>
    <w:p w:rsidR="0056018B" w:rsidRPr="0056018B" w:rsidRDefault="0056018B" w:rsidP="0056018B">
      <w:p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6018B" w:rsidRPr="0056018B" w:rsidRDefault="0056018B" w:rsidP="0056018B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Dziecko w wieku 5 lat obowiązane jest odbyć roczne przygotowanie przedszkolne w przedszkolu.</w:t>
      </w:r>
    </w:p>
    <w:p w:rsidR="0056018B" w:rsidRPr="0056018B" w:rsidRDefault="0056018B" w:rsidP="0056018B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Przedszkole zapewnia swoim wychowankom bezpieczne warunki przebywania 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w przedszkolu.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1) proces wychowawczo - dydaktyczny przebiega zgodnie z zasadami higieny  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pracy umysłowej,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2) meble i sprzęt przedszkolny dostosowany jest do fizycznego rozwoju dziecka,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3) plac zabaw wyposażony jest w urządzenia zapewniające dzieciom w wieku 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przedszkolnym bezpieczną zabawę,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4) nauczyciele posiadają przygotowanie do udzielania pierwszej pomocy przed medycznej;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a) w sytuacjach nagłego pogorszenia się stanu  zdrowia dziecka wzywane jest 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pogotowie, jednocześnie o zdarzeniu informowani są rodzice.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b) w przypadku zachorowania dziecka na terenie przedszkola powiadamia się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o tym rodziców - mają oni obowiązek odebrać dziecko z przedszkola i zapewnić 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      mu opiekę medyczną,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c) w innych uzasadnionych przypadkach ( losowych, zagrożenia życia dziecka )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przedszkole wzywa karetkę pogotowia i zawiadamia rodziców. Dziecko zostaje  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lastRenderedPageBreak/>
        <w:t xml:space="preserve">    powierzone opiece lekarskiej i do czasu pojawienia się rodziców pozostaje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     w obecności nauczyciela lub dyrektora, którzy towarzyszą dziecku.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d) każde podanie leku w przedszkolu w szczególnie uzasadnionych przypadkach </w:t>
      </w:r>
      <w:r w:rsidRPr="0056018B">
        <w:rPr>
          <w:rFonts w:ascii="Arial" w:eastAsia="Times New Roman" w:hAnsi="Arial" w:cs="Times New Roman"/>
          <w:sz w:val="24"/>
          <w:szCs w:val="20"/>
        </w:rPr>
        <w:br/>
        <w:t>( choroby przewlekłe ) powinno się odbywać na pisemne życzenie rodziców. Rodzice powinni przedstawić zaświadczenie lekarskie określające nazwę leku, dawkę, częstotliwość podawania i okres leczenia.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5) wychowankowie przedszkola podlegają obowiązkowemu ubezpieczeniu od </w:t>
      </w:r>
      <w:r w:rsidRPr="0056018B">
        <w:rPr>
          <w:rFonts w:ascii="Arial" w:eastAsia="Times New Roman" w:hAnsi="Arial" w:cs="Times New Roman"/>
          <w:sz w:val="24"/>
          <w:szCs w:val="20"/>
        </w:rPr>
        <w:br/>
        <w:t>nie</w:t>
      </w:r>
      <w:r w:rsidRPr="0056018B">
        <w:rPr>
          <w:rFonts w:ascii="Arial" w:eastAsia="Times New Roman" w:hAnsi="Arial" w:cs="Times New Roman"/>
          <w:sz w:val="24"/>
          <w:szCs w:val="20"/>
        </w:rPr>
        <w:softHyphen/>
        <w:t>szczęśliwych wypadków, wpłaty za ubezpieczenie dokonują rodzice do             15  września danego roku szkolnego.</w:t>
      </w:r>
    </w:p>
    <w:p w:rsidR="0056018B" w:rsidRPr="0056018B" w:rsidRDefault="0056018B" w:rsidP="0056018B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Dziecko w przedszkolu ma wszystkie prawa wynikające z Konwencji Praw Dziecka, a w szczególności do: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1) właściwie zorganizowanego procesu opiekuńczo - wychowawczo – dydaktycznego  zgodnie z zasadami higieny umysłowej,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2) szacunku dla wszystkich potrzeb, życiowego i podmiotowego traktowania,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3) ochrony przed wszelkimi formami wyrażania przemocy fizycznej bądź psychicznej;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4) poszanowania jego godności osobistej,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5) poszanowania własności,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6) opieki i ochrony,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7) partnerskiej rozmowy na każdy temat,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8) akceptacji jego osoby,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9) uczestnictwa w życiu kulturalnym, artystycznym i zajęciach rekreacyjnych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stosownych do wieku dziecka,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10)przygotowania do życia w wolnym społeczeństwie, w duchu zrozumienia, 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pokoju, tolerancji oraz przyjaźni między wszystkimi narodami.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8. Dyrektor może skreślić dziecko z listy wychowanków  w następujących przypadkach: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  1) rodzice nie wnoszą opłat za pobyt dziecka w przedszkolu przez dwa miesiące.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9. Skreślenie dziecka z listy przebiega za zachowaniem następującej procedury:</w:t>
      </w:r>
    </w:p>
    <w:p w:rsidR="0056018B" w:rsidRPr="0056018B" w:rsidRDefault="0056018B" w:rsidP="0056018B">
      <w:pPr>
        <w:numPr>
          <w:ilvl w:val="1"/>
          <w:numId w:val="27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rozmowa z rodzicem o zaistniałej sytuacji, wyznaczenie terminu uregulowania należności,</w:t>
      </w:r>
    </w:p>
    <w:p w:rsidR="0056018B" w:rsidRPr="0056018B" w:rsidRDefault="0056018B" w:rsidP="0056018B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powiadomienie rodzica na piśmie o uregulowanie odpłatności  w ciągu 7 dni od </w:t>
      </w:r>
    </w:p>
    <w:p w:rsidR="0056018B" w:rsidRPr="0056018B" w:rsidRDefault="0056018B" w:rsidP="0056018B">
      <w:pPr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daty otrzymania pisma.</w:t>
      </w:r>
    </w:p>
    <w:p w:rsidR="0056018B" w:rsidRPr="0056018B" w:rsidRDefault="0056018B" w:rsidP="0056018B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lastRenderedPageBreak/>
        <w:t xml:space="preserve">drugie powiadomienie rodzica na piśmie o uregulowanie odpłatności w ciągu 7 dni </w:t>
      </w:r>
    </w:p>
    <w:p w:rsidR="0056018B" w:rsidRPr="0056018B" w:rsidRDefault="0056018B" w:rsidP="0056018B">
      <w:p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od daty otrzymania pisma,  z zaznaczeniem że w przypadku niedotrzymania terminu sprawa  zostanie skierowana do Sądu z powództwa cywilnego.</w:t>
      </w:r>
    </w:p>
    <w:p w:rsidR="0056018B" w:rsidRPr="0056018B" w:rsidRDefault="0056018B" w:rsidP="0056018B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pisemne powiadomienie rodziców o skreśleniu dziecka z listy wychowanków po      </w:t>
      </w:r>
    </w:p>
    <w:p w:rsidR="0056018B" w:rsidRPr="0056018B" w:rsidRDefault="0056018B" w:rsidP="0056018B">
      <w:p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       upływie 14 dni od daty wysłania  drugiego pisma. </w:t>
      </w:r>
    </w:p>
    <w:p w:rsidR="0056018B" w:rsidRPr="0056018B" w:rsidRDefault="0056018B" w:rsidP="0056018B">
      <w:pPr>
        <w:numPr>
          <w:ilvl w:val="0"/>
          <w:numId w:val="27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8B">
        <w:rPr>
          <w:rFonts w:ascii="Arial" w:eastAsia="Times New Roman" w:hAnsi="Arial" w:cs="Arial"/>
          <w:sz w:val="24"/>
          <w:szCs w:val="24"/>
        </w:rPr>
        <w:t>skreślenie z listy wychowanków nie dotyczy dziecka odbywającego roczne obowiązkowe przygotowanie przedszkolne.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8"/>
        </w:rPr>
      </w:pPr>
    </w:p>
    <w:p w:rsidR="0056018B" w:rsidRPr="0056018B" w:rsidRDefault="0056018B" w:rsidP="0056018B">
      <w:pPr>
        <w:spacing w:after="0" w:line="360" w:lineRule="auto"/>
        <w:ind w:left="720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56018B" w:rsidRPr="0056018B" w:rsidRDefault="0056018B" w:rsidP="0056018B">
      <w:pPr>
        <w:spacing w:after="0" w:line="360" w:lineRule="auto"/>
        <w:ind w:left="720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56018B" w:rsidRPr="0056018B" w:rsidRDefault="0056018B" w:rsidP="0056018B">
      <w:pPr>
        <w:spacing w:after="0" w:line="360" w:lineRule="auto"/>
        <w:ind w:left="720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56018B">
        <w:rPr>
          <w:rFonts w:ascii="Arial" w:eastAsia="Times New Roman" w:hAnsi="Arial" w:cs="Times New Roman"/>
          <w:b/>
          <w:sz w:val="28"/>
          <w:szCs w:val="28"/>
        </w:rPr>
        <w:t>Rozdział VIII</w:t>
      </w:r>
    </w:p>
    <w:p w:rsidR="0056018B" w:rsidRPr="0056018B" w:rsidRDefault="0056018B" w:rsidP="0056018B">
      <w:pPr>
        <w:spacing w:after="0" w:line="360" w:lineRule="auto"/>
        <w:ind w:left="720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 w:rsidRPr="0056018B">
        <w:rPr>
          <w:rFonts w:ascii="Arial" w:eastAsia="Times New Roman" w:hAnsi="Arial" w:cs="Times New Roman"/>
          <w:b/>
          <w:bCs/>
          <w:sz w:val="28"/>
          <w:szCs w:val="28"/>
        </w:rPr>
        <w:t>Postanowienia końcowe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b/>
          <w:bCs/>
          <w:sz w:val="24"/>
          <w:szCs w:val="20"/>
        </w:rPr>
      </w:pPr>
      <w:r w:rsidRPr="0056018B">
        <w:rPr>
          <w:rFonts w:ascii="Arial" w:eastAsia="Times New Roman" w:hAnsi="Arial" w:cs="Times New Roman"/>
          <w:b/>
          <w:bCs/>
          <w:sz w:val="24"/>
          <w:szCs w:val="20"/>
        </w:rPr>
        <w:t>§ 17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56018B" w:rsidRPr="0056018B" w:rsidRDefault="0056018B" w:rsidP="0056018B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 xml:space="preserve">Przedszkole prowadzi i przechowuje dokumentację, zgodnie z odrębnymi </w:t>
      </w:r>
    </w:p>
    <w:p w:rsidR="0056018B" w:rsidRPr="0056018B" w:rsidRDefault="0056018B" w:rsidP="0056018B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przepisami.</w:t>
      </w:r>
    </w:p>
    <w:p w:rsidR="0056018B" w:rsidRPr="0056018B" w:rsidRDefault="0056018B" w:rsidP="0056018B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</w:rPr>
      </w:pPr>
      <w:r w:rsidRPr="0056018B">
        <w:rPr>
          <w:rFonts w:ascii="Arial" w:eastAsia="Times New Roman" w:hAnsi="Arial" w:cs="Times New Roman"/>
          <w:sz w:val="24"/>
          <w:szCs w:val="20"/>
        </w:rPr>
        <w:t>Zasady gospodarki finansowej przedszkola określają odrębne przepisy.</w:t>
      </w:r>
    </w:p>
    <w:p w:rsidR="0056018B" w:rsidRPr="0056018B" w:rsidRDefault="0056018B" w:rsidP="0056018B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Rada Pedagogiczna ma prawo do dokonywania zmian w statucie przedszkola, </w:t>
      </w:r>
    </w:p>
    <w:p w:rsidR="0056018B" w:rsidRPr="0056018B" w:rsidRDefault="0056018B" w:rsidP="0056018B">
      <w:pPr>
        <w:tabs>
          <w:tab w:val="left" w:pos="72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jeżeli wymaga tego organizacja działalności placówki.</w:t>
      </w:r>
    </w:p>
    <w:p w:rsidR="0056018B" w:rsidRPr="0056018B" w:rsidRDefault="0056018B" w:rsidP="0056018B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Dyrektor jest odpowiedzialny za realizację treści zawartych w statucie.</w:t>
      </w:r>
    </w:p>
    <w:p w:rsidR="0056018B" w:rsidRPr="0056018B" w:rsidRDefault="0056018B" w:rsidP="0056018B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Treść poszczególnych postanowień statutu ulega zmianie :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1) wraz ze zmieniającymi się przepisami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2) w przypadku zmiany stopnia organizacji przedszkola.</w:t>
      </w:r>
    </w:p>
    <w:p w:rsidR="0056018B" w:rsidRPr="0056018B" w:rsidRDefault="0056018B" w:rsidP="0056018B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Statut obowiązuje w równym stopniu wszystkich członków społeczności </w:t>
      </w:r>
    </w:p>
    <w:p w:rsidR="0056018B" w:rsidRPr="0056018B" w:rsidRDefault="0056018B" w:rsidP="0056018B">
      <w:p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przedszkolnej, nauczycieli, rodziców, pracowników administracji i obsługi.</w:t>
      </w:r>
    </w:p>
    <w:p w:rsidR="0056018B" w:rsidRPr="0056018B" w:rsidRDefault="0056018B" w:rsidP="0056018B">
      <w:pPr>
        <w:numPr>
          <w:ilvl w:val="0"/>
          <w:numId w:val="12"/>
        </w:num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 xml:space="preserve">Statut został zatwierdzony Uchwałą Rady Pedagogicznej Nr </w:t>
      </w:r>
      <w:r w:rsidRPr="0056018B">
        <w:rPr>
          <w:rFonts w:ascii="Arial" w:eastAsia="Times New Roman" w:hAnsi="Arial" w:cs="Times New Roman"/>
          <w:sz w:val="24"/>
          <w:szCs w:val="20"/>
        </w:rPr>
        <w:t>1</w:t>
      </w:r>
      <w:r w:rsidR="00352516">
        <w:rPr>
          <w:rFonts w:ascii="Arial" w:eastAsia="Times New Roman" w:hAnsi="Arial" w:cs="Times New Roman"/>
          <w:sz w:val="24"/>
          <w:szCs w:val="20"/>
          <w:lang w:val="x-none"/>
        </w:rPr>
        <w:t>/2013/2014</w:t>
      </w:r>
      <w:r w:rsidR="00352516">
        <w:rPr>
          <w:rFonts w:ascii="Arial" w:eastAsia="Times New Roman" w:hAnsi="Arial" w:cs="Times New Roman"/>
          <w:sz w:val="24"/>
          <w:szCs w:val="20"/>
          <w:lang w:val="x-none"/>
        </w:rPr>
        <w:br/>
        <w:t xml:space="preserve"> z dnia </w:t>
      </w:r>
      <w:r w:rsidR="00352516">
        <w:rPr>
          <w:rFonts w:ascii="Arial" w:eastAsia="Times New Roman" w:hAnsi="Arial" w:cs="Times New Roman"/>
          <w:sz w:val="24"/>
          <w:szCs w:val="20"/>
        </w:rPr>
        <w:t>30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.0</w:t>
      </w:r>
      <w:r w:rsidRPr="0056018B">
        <w:rPr>
          <w:rFonts w:ascii="Arial" w:eastAsia="Times New Roman" w:hAnsi="Arial" w:cs="Times New Roman"/>
          <w:sz w:val="24"/>
          <w:szCs w:val="20"/>
        </w:rPr>
        <w:t>8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.2013</w:t>
      </w:r>
      <w:r w:rsidR="00352516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r.</w:t>
      </w:r>
    </w:p>
    <w:p w:rsidR="0056018B" w:rsidRPr="0056018B" w:rsidRDefault="0056018B" w:rsidP="0056018B">
      <w:pPr>
        <w:numPr>
          <w:ilvl w:val="0"/>
          <w:numId w:val="12"/>
        </w:numPr>
        <w:tabs>
          <w:tab w:val="left" w:pos="1440"/>
        </w:tabs>
        <w:spacing w:after="0" w:line="360" w:lineRule="auto"/>
        <w:ind w:left="720"/>
        <w:jc w:val="both"/>
        <w:rPr>
          <w:rFonts w:ascii="Arial" w:eastAsia="Times New Roman" w:hAnsi="Arial" w:cs="Times New Roman"/>
          <w:sz w:val="24"/>
          <w:szCs w:val="20"/>
          <w:lang w:val="x-none"/>
        </w:rPr>
      </w:pPr>
      <w:r w:rsidRPr="0056018B">
        <w:rPr>
          <w:rFonts w:ascii="Arial" w:eastAsia="Times New Roman" w:hAnsi="Arial" w:cs="Times New Roman"/>
          <w:sz w:val="24"/>
          <w:szCs w:val="20"/>
          <w:lang w:val="x-none"/>
        </w:rPr>
        <w:t>Statut wchodzi w życie z dniem uchwalenia.</w:t>
      </w:r>
    </w:p>
    <w:p w:rsidR="0056018B" w:rsidRPr="0056018B" w:rsidRDefault="0056018B" w:rsidP="0056018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02ECB" w:rsidRDefault="00A02ECB"/>
    <w:p w:rsidR="00735F97" w:rsidRDefault="00735F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Przyję</w:t>
      </w:r>
      <w:r w:rsidRPr="00735F97">
        <w:rPr>
          <w:sz w:val="28"/>
          <w:szCs w:val="28"/>
        </w:rPr>
        <w:t>łam do wiadomości:</w:t>
      </w:r>
    </w:p>
    <w:p w:rsidR="00023B55" w:rsidRDefault="00023B55">
      <w:pPr>
        <w:rPr>
          <w:sz w:val="28"/>
          <w:szCs w:val="28"/>
        </w:rPr>
      </w:pPr>
      <w:bookmarkStart w:id="0" w:name="_GoBack"/>
      <w:bookmarkEnd w:id="0"/>
    </w:p>
    <w:p w:rsidR="00735F97" w:rsidRPr="00AC14B6" w:rsidRDefault="00735F97" w:rsidP="00735F97">
      <w:pPr>
        <w:spacing w:after="0" w:line="240" w:lineRule="auto"/>
        <w:rPr>
          <w:sz w:val="24"/>
          <w:szCs w:val="24"/>
        </w:rPr>
      </w:pPr>
      <w:r w:rsidRPr="00AC14B6">
        <w:rPr>
          <w:sz w:val="24"/>
          <w:szCs w:val="24"/>
        </w:rPr>
        <w:t xml:space="preserve">Dyrektor  -  Małgorzata  Kołodziej       </w:t>
      </w:r>
      <w:r>
        <w:rPr>
          <w:sz w:val="24"/>
          <w:szCs w:val="24"/>
        </w:rPr>
        <w:t>…………………………………………………...</w:t>
      </w:r>
      <w:r w:rsidRPr="00AC14B6">
        <w:rPr>
          <w:sz w:val="24"/>
          <w:szCs w:val="24"/>
        </w:rPr>
        <w:t xml:space="preserve">       </w:t>
      </w:r>
    </w:p>
    <w:p w:rsidR="00735F97" w:rsidRPr="00AC14B6" w:rsidRDefault="00735F97" w:rsidP="00735F97">
      <w:pPr>
        <w:ind w:left="180"/>
        <w:rPr>
          <w:sz w:val="24"/>
          <w:szCs w:val="24"/>
        </w:rPr>
      </w:pPr>
    </w:p>
    <w:p w:rsidR="00735F97" w:rsidRPr="00AC14B6" w:rsidRDefault="00735F97" w:rsidP="00735F97">
      <w:pPr>
        <w:numPr>
          <w:ilvl w:val="0"/>
          <w:numId w:val="39"/>
        </w:numPr>
        <w:tabs>
          <w:tab w:val="clear" w:pos="360"/>
          <w:tab w:val="num" w:pos="540"/>
        </w:tabs>
        <w:spacing w:after="0" w:line="240" w:lineRule="auto"/>
        <w:ind w:left="540"/>
        <w:rPr>
          <w:sz w:val="24"/>
          <w:szCs w:val="24"/>
        </w:rPr>
      </w:pPr>
      <w:r w:rsidRPr="00AC14B6">
        <w:rPr>
          <w:sz w:val="24"/>
          <w:szCs w:val="24"/>
        </w:rPr>
        <w:t xml:space="preserve">Katarzyna  </w:t>
      </w:r>
      <w:proofErr w:type="spellStart"/>
      <w:r w:rsidRPr="00AC14B6">
        <w:rPr>
          <w:sz w:val="24"/>
          <w:szCs w:val="24"/>
        </w:rPr>
        <w:t>Kahnert</w:t>
      </w:r>
      <w:proofErr w:type="spellEnd"/>
      <w:r w:rsidRPr="00AC14B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…………………………………………………..</w:t>
      </w:r>
      <w:r w:rsidRPr="00AC14B6">
        <w:rPr>
          <w:sz w:val="24"/>
          <w:szCs w:val="24"/>
        </w:rPr>
        <w:t xml:space="preserve">   </w:t>
      </w:r>
    </w:p>
    <w:p w:rsidR="00735F97" w:rsidRPr="00AC14B6" w:rsidRDefault="00735F97" w:rsidP="00735F97">
      <w:pPr>
        <w:rPr>
          <w:sz w:val="24"/>
          <w:szCs w:val="24"/>
        </w:rPr>
      </w:pPr>
    </w:p>
    <w:p w:rsidR="00735F97" w:rsidRPr="00AC14B6" w:rsidRDefault="00735F97" w:rsidP="00735F97">
      <w:pPr>
        <w:numPr>
          <w:ilvl w:val="0"/>
          <w:numId w:val="39"/>
        </w:numPr>
        <w:tabs>
          <w:tab w:val="clear" w:pos="360"/>
          <w:tab w:val="num" w:pos="540"/>
        </w:tabs>
        <w:spacing w:after="0" w:line="240" w:lineRule="auto"/>
        <w:ind w:left="540"/>
        <w:rPr>
          <w:sz w:val="24"/>
          <w:szCs w:val="24"/>
        </w:rPr>
      </w:pPr>
      <w:r w:rsidRPr="00AC14B6">
        <w:rPr>
          <w:sz w:val="24"/>
          <w:szCs w:val="24"/>
        </w:rPr>
        <w:t xml:space="preserve">Magdalena  Kasperek          </w:t>
      </w:r>
      <w:r>
        <w:rPr>
          <w:sz w:val="24"/>
          <w:szCs w:val="24"/>
        </w:rPr>
        <w:t xml:space="preserve">                  …………………………………………………...</w:t>
      </w:r>
      <w:r w:rsidRPr="00AC14B6">
        <w:rPr>
          <w:sz w:val="24"/>
          <w:szCs w:val="24"/>
        </w:rPr>
        <w:t xml:space="preserve">                </w:t>
      </w:r>
    </w:p>
    <w:p w:rsidR="00735F97" w:rsidRPr="00AC14B6" w:rsidRDefault="00735F97" w:rsidP="00735F97">
      <w:pPr>
        <w:rPr>
          <w:sz w:val="24"/>
          <w:szCs w:val="24"/>
        </w:rPr>
      </w:pPr>
    </w:p>
    <w:p w:rsidR="00735F97" w:rsidRPr="00AC14B6" w:rsidRDefault="00735F97" w:rsidP="00735F97">
      <w:pPr>
        <w:numPr>
          <w:ilvl w:val="0"/>
          <w:numId w:val="39"/>
        </w:numPr>
        <w:tabs>
          <w:tab w:val="clear" w:pos="360"/>
          <w:tab w:val="num" w:pos="540"/>
        </w:tabs>
        <w:spacing w:after="0" w:line="240" w:lineRule="auto"/>
        <w:ind w:left="540"/>
        <w:rPr>
          <w:sz w:val="24"/>
          <w:szCs w:val="24"/>
        </w:rPr>
      </w:pPr>
      <w:r w:rsidRPr="00AC14B6">
        <w:rPr>
          <w:sz w:val="24"/>
          <w:szCs w:val="24"/>
        </w:rPr>
        <w:t xml:space="preserve">Katarzyna  Stasiak - Radomska            </w:t>
      </w:r>
      <w:r>
        <w:rPr>
          <w:sz w:val="24"/>
          <w:szCs w:val="24"/>
        </w:rPr>
        <w:t>…………………………………………………...</w:t>
      </w:r>
      <w:r w:rsidRPr="00AC14B6">
        <w:rPr>
          <w:sz w:val="24"/>
          <w:szCs w:val="24"/>
        </w:rPr>
        <w:t xml:space="preserve">              </w:t>
      </w:r>
    </w:p>
    <w:p w:rsidR="00735F97" w:rsidRPr="00AC14B6" w:rsidRDefault="00735F97" w:rsidP="00735F97">
      <w:pPr>
        <w:rPr>
          <w:sz w:val="24"/>
          <w:szCs w:val="24"/>
        </w:rPr>
      </w:pPr>
    </w:p>
    <w:p w:rsidR="00735F97" w:rsidRPr="00AC14B6" w:rsidRDefault="00735F97" w:rsidP="00735F97">
      <w:pPr>
        <w:numPr>
          <w:ilvl w:val="0"/>
          <w:numId w:val="39"/>
        </w:numPr>
        <w:tabs>
          <w:tab w:val="clear" w:pos="360"/>
          <w:tab w:val="num" w:pos="540"/>
        </w:tabs>
        <w:spacing w:after="0" w:line="240" w:lineRule="auto"/>
        <w:ind w:left="540"/>
        <w:rPr>
          <w:sz w:val="24"/>
          <w:szCs w:val="24"/>
        </w:rPr>
      </w:pPr>
      <w:r w:rsidRPr="00AC14B6">
        <w:rPr>
          <w:sz w:val="24"/>
          <w:szCs w:val="24"/>
        </w:rPr>
        <w:t xml:space="preserve">Elżbieta  Tomiczek </w:t>
      </w:r>
      <w:r>
        <w:rPr>
          <w:sz w:val="24"/>
          <w:szCs w:val="24"/>
        </w:rPr>
        <w:t xml:space="preserve">                              ……………………………………………………</w:t>
      </w:r>
    </w:p>
    <w:p w:rsidR="00735F97" w:rsidRPr="00AC14B6" w:rsidRDefault="00735F97" w:rsidP="00735F97">
      <w:pPr>
        <w:rPr>
          <w:sz w:val="24"/>
          <w:szCs w:val="24"/>
        </w:rPr>
      </w:pPr>
      <w:r w:rsidRPr="00AC14B6">
        <w:rPr>
          <w:sz w:val="24"/>
          <w:szCs w:val="24"/>
        </w:rPr>
        <w:t xml:space="preserve">                     </w:t>
      </w:r>
    </w:p>
    <w:p w:rsidR="00735F97" w:rsidRPr="00AC14B6" w:rsidRDefault="00735F97" w:rsidP="00735F97">
      <w:pPr>
        <w:numPr>
          <w:ilvl w:val="0"/>
          <w:numId w:val="39"/>
        </w:numPr>
        <w:tabs>
          <w:tab w:val="clear" w:pos="360"/>
          <w:tab w:val="num" w:pos="540"/>
        </w:tabs>
        <w:spacing w:after="0" w:line="240" w:lineRule="auto"/>
        <w:ind w:left="540"/>
        <w:rPr>
          <w:sz w:val="24"/>
          <w:szCs w:val="24"/>
        </w:rPr>
      </w:pPr>
      <w:r w:rsidRPr="00AC14B6">
        <w:rPr>
          <w:sz w:val="24"/>
          <w:szCs w:val="24"/>
        </w:rPr>
        <w:t xml:space="preserve">Anna  Szydłowska                </w:t>
      </w:r>
      <w:r>
        <w:rPr>
          <w:sz w:val="24"/>
          <w:szCs w:val="24"/>
        </w:rPr>
        <w:t xml:space="preserve">                ……………………………………………………</w:t>
      </w:r>
    </w:p>
    <w:p w:rsidR="00735F97" w:rsidRPr="00AC14B6" w:rsidRDefault="00735F97" w:rsidP="00735F97">
      <w:pPr>
        <w:rPr>
          <w:sz w:val="24"/>
          <w:szCs w:val="24"/>
        </w:rPr>
      </w:pPr>
    </w:p>
    <w:p w:rsidR="00735F97" w:rsidRPr="00AC14B6" w:rsidRDefault="00735F97" w:rsidP="00735F97">
      <w:pPr>
        <w:numPr>
          <w:ilvl w:val="0"/>
          <w:numId w:val="39"/>
        </w:numPr>
        <w:tabs>
          <w:tab w:val="clear" w:pos="360"/>
          <w:tab w:val="num" w:pos="540"/>
        </w:tabs>
        <w:spacing w:after="0" w:line="240" w:lineRule="auto"/>
        <w:ind w:left="540"/>
        <w:rPr>
          <w:sz w:val="24"/>
          <w:szCs w:val="24"/>
        </w:rPr>
      </w:pPr>
      <w:r w:rsidRPr="00AC14B6">
        <w:rPr>
          <w:sz w:val="24"/>
          <w:szCs w:val="24"/>
        </w:rPr>
        <w:t xml:space="preserve">Anna  Muszalska               </w:t>
      </w:r>
      <w:r>
        <w:rPr>
          <w:sz w:val="24"/>
          <w:szCs w:val="24"/>
        </w:rPr>
        <w:t xml:space="preserve">                   ……………………………………………………</w:t>
      </w:r>
    </w:p>
    <w:p w:rsidR="00735F97" w:rsidRPr="00AC14B6" w:rsidRDefault="00735F97" w:rsidP="00735F97">
      <w:pPr>
        <w:rPr>
          <w:sz w:val="24"/>
          <w:szCs w:val="24"/>
        </w:rPr>
      </w:pPr>
    </w:p>
    <w:p w:rsidR="00735F97" w:rsidRPr="00023B55" w:rsidRDefault="00735F97" w:rsidP="00023B55">
      <w:pPr>
        <w:numPr>
          <w:ilvl w:val="0"/>
          <w:numId w:val="39"/>
        </w:numPr>
        <w:tabs>
          <w:tab w:val="clear" w:pos="360"/>
          <w:tab w:val="num" w:pos="540"/>
        </w:tabs>
        <w:spacing w:after="0" w:line="240" w:lineRule="auto"/>
        <w:ind w:left="540"/>
        <w:rPr>
          <w:sz w:val="24"/>
          <w:szCs w:val="24"/>
        </w:rPr>
      </w:pPr>
      <w:r w:rsidRPr="00AC14B6">
        <w:rPr>
          <w:sz w:val="24"/>
          <w:szCs w:val="24"/>
        </w:rPr>
        <w:t xml:space="preserve"> Anna  Walny                               </w:t>
      </w:r>
      <w:r>
        <w:rPr>
          <w:sz w:val="24"/>
          <w:szCs w:val="24"/>
        </w:rPr>
        <w:t xml:space="preserve">        ……………………………………………………</w:t>
      </w:r>
    </w:p>
    <w:p w:rsidR="00735F97" w:rsidRPr="00AC14B6" w:rsidRDefault="00735F97" w:rsidP="00735F97">
      <w:pPr>
        <w:rPr>
          <w:sz w:val="24"/>
          <w:szCs w:val="24"/>
        </w:rPr>
      </w:pPr>
    </w:p>
    <w:p w:rsidR="00735F97" w:rsidRPr="00023B55" w:rsidRDefault="00735F97" w:rsidP="00023B55">
      <w:pPr>
        <w:spacing w:after="0" w:line="240" w:lineRule="auto"/>
        <w:ind w:left="540"/>
        <w:rPr>
          <w:sz w:val="24"/>
          <w:szCs w:val="24"/>
        </w:rPr>
      </w:pPr>
    </w:p>
    <w:p w:rsidR="00735F97" w:rsidRPr="00735F97" w:rsidRDefault="00735F97">
      <w:pPr>
        <w:rPr>
          <w:sz w:val="28"/>
          <w:szCs w:val="28"/>
        </w:rPr>
      </w:pPr>
    </w:p>
    <w:sectPr w:rsidR="00735F97" w:rsidRPr="00735F97" w:rsidSect="001E7FFD">
      <w:headerReference w:type="default" r:id="rId11"/>
      <w:headerReference w:type="first" r:id="rId12"/>
      <w:footnotePr>
        <w:pos w:val="beneathText"/>
      </w:footnotePr>
      <w:pgSz w:w="11905" w:h="16837"/>
      <w:pgMar w:top="1417" w:right="1152" w:bottom="1417" w:left="1152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3F" w:rsidRDefault="00DA073F">
      <w:pPr>
        <w:spacing w:after="0" w:line="240" w:lineRule="auto"/>
      </w:pPr>
      <w:r>
        <w:separator/>
      </w:r>
    </w:p>
  </w:endnote>
  <w:endnote w:type="continuationSeparator" w:id="0">
    <w:p w:rsidR="00DA073F" w:rsidRDefault="00D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3F" w:rsidRDefault="00DA073F">
      <w:pPr>
        <w:spacing w:after="0" w:line="240" w:lineRule="auto"/>
      </w:pPr>
      <w:r>
        <w:separator/>
      </w:r>
    </w:p>
  </w:footnote>
  <w:footnote w:type="continuationSeparator" w:id="0">
    <w:p w:rsidR="00DA073F" w:rsidRDefault="00DA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FD" w:rsidRDefault="001E7FFD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023B55">
      <w:rPr>
        <w:noProof/>
      </w:rPr>
      <w:t>30</w:t>
    </w:r>
    <w:r>
      <w:fldChar w:fldCharType="end"/>
    </w:r>
  </w:p>
  <w:p w:rsidR="001E7FFD" w:rsidRDefault="001E7F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FD" w:rsidRDefault="001E7FFD" w:rsidP="001E7FFD">
    <w:pPr>
      <w:pStyle w:val="Nagwek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 w:val="0"/>
        <w:bCs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 w:val="0"/>
        <w:bCs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 w:val="0"/>
        <w:bCs w:val="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 w:val="0"/>
        <w:bCs w:val="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 w:val="0"/>
        <w:bCs w:val="0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 w:val="0"/>
        <w:bCs w:val="0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 w:val="0"/>
        <w:bCs w:val="0"/>
      </w:rPr>
    </w:lvl>
  </w:abstractNum>
  <w:abstractNum w:abstractNumId="12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13">
    <w:nsid w:val="0082173E"/>
    <w:multiLevelType w:val="hybridMultilevel"/>
    <w:tmpl w:val="80EC5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E218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2373851"/>
    <w:multiLevelType w:val="hybridMultilevel"/>
    <w:tmpl w:val="59BCE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C3B69"/>
    <w:multiLevelType w:val="hybridMultilevel"/>
    <w:tmpl w:val="42E47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5D5A56"/>
    <w:multiLevelType w:val="hybridMultilevel"/>
    <w:tmpl w:val="1BBA207E"/>
    <w:lvl w:ilvl="0" w:tplc="A152702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FFB4A5B"/>
    <w:multiLevelType w:val="hybridMultilevel"/>
    <w:tmpl w:val="8730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4A02B8"/>
    <w:multiLevelType w:val="multilevel"/>
    <w:tmpl w:val="E6ACDF1E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20">
    <w:nsid w:val="16C653AD"/>
    <w:multiLevelType w:val="hybridMultilevel"/>
    <w:tmpl w:val="4E28E5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03115"/>
    <w:multiLevelType w:val="hybridMultilevel"/>
    <w:tmpl w:val="30E400C8"/>
    <w:lvl w:ilvl="0" w:tplc="780618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A014ED"/>
    <w:multiLevelType w:val="hybridMultilevel"/>
    <w:tmpl w:val="E4D45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D36651"/>
    <w:multiLevelType w:val="hybridMultilevel"/>
    <w:tmpl w:val="3292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6F1392"/>
    <w:multiLevelType w:val="hybridMultilevel"/>
    <w:tmpl w:val="F2649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03BEF"/>
    <w:multiLevelType w:val="hybridMultilevel"/>
    <w:tmpl w:val="4DA4E678"/>
    <w:lvl w:ilvl="0" w:tplc="F3F812C4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6000E0C"/>
    <w:multiLevelType w:val="hybridMultilevel"/>
    <w:tmpl w:val="4B963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3352E"/>
    <w:multiLevelType w:val="hybridMultilevel"/>
    <w:tmpl w:val="D3D04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311F7"/>
    <w:multiLevelType w:val="hybridMultilevel"/>
    <w:tmpl w:val="15BC2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30A22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112766"/>
    <w:multiLevelType w:val="hybridMultilevel"/>
    <w:tmpl w:val="40708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15BF8"/>
    <w:multiLevelType w:val="hybridMultilevel"/>
    <w:tmpl w:val="FF6C65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4769F"/>
    <w:multiLevelType w:val="hybridMultilevel"/>
    <w:tmpl w:val="3292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90FC9"/>
    <w:multiLevelType w:val="hybridMultilevel"/>
    <w:tmpl w:val="803E6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03DEF"/>
    <w:multiLevelType w:val="hybridMultilevel"/>
    <w:tmpl w:val="15F6D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64F81"/>
    <w:multiLevelType w:val="hybridMultilevel"/>
    <w:tmpl w:val="2F0E83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E6A53"/>
    <w:multiLevelType w:val="hybridMultilevel"/>
    <w:tmpl w:val="A91404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F0B2F"/>
    <w:multiLevelType w:val="hybridMultilevel"/>
    <w:tmpl w:val="CBB6AC04"/>
    <w:lvl w:ilvl="0" w:tplc="CB946906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CA00D926">
      <w:start w:val="1"/>
      <w:numFmt w:val="upperRoman"/>
      <w:lvlText w:val="%2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681D65FE"/>
    <w:multiLevelType w:val="hybridMultilevel"/>
    <w:tmpl w:val="FB34BCCC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8">
    <w:nsid w:val="7DFC06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6"/>
  </w:num>
  <w:num w:numId="14">
    <w:abstractNumId w:val="17"/>
  </w:num>
  <w:num w:numId="15">
    <w:abstractNumId w:val="25"/>
  </w:num>
  <w:num w:numId="16">
    <w:abstractNumId w:val="35"/>
  </w:num>
  <w:num w:numId="17">
    <w:abstractNumId w:val="19"/>
  </w:num>
  <w:num w:numId="18">
    <w:abstractNumId w:val="31"/>
  </w:num>
  <w:num w:numId="19">
    <w:abstractNumId w:val="21"/>
  </w:num>
  <w:num w:numId="20">
    <w:abstractNumId w:val="37"/>
  </w:num>
  <w:num w:numId="21">
    <w:abstractNumId w:val="18"/>
  </w:num>
  <w:num w:numId="22">
    <w:abstractNumId w:val="23"/>
  </w:num>
  <w:num w:numId="23">
    <w:abstractNumId w:val="16"/>
  </w:num>
  <w:num w:numId="24">
    <w:abstractNumId w:val="26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8"/>
  </w:num>
  <w:num w:numId="28">
    <w:abstractNumId w:val="33"/>
  </w:num>
  <w:num w:numId="29">
    <w:abstractNumId w:val="13"/>
  </w:num>
  <w:num w:numId="30">
    <w:abstractNumId w:val="27"/>
  </w:num>
  <w:num w:numId="31">
    <w:abstractNumId w:val="22"/>
  </w:num>
  <w:num w:numId="32">
    <w:abstractNumId w:val="24"/>
  </w:num>
  <w:num w:numId="33">
    <w:abstractNumId w:val="32"/>
  </w:num>
  <w:num w:numId="34">
    <w:abstractNumId w:val="15"/>
  </w:num>
  <w:num w:numId="35">
    <w:abstractNumId w:val="29"/>
  </w:num>
  <w:num w:numId="36">
    <w:abstractNumId w:val="20"/>
  </w:num>
  <w:num w:numId="37">
    <w:abstractNumId w:val="30"/>
  </w:num>
  <w:num w:numId="38">
    <w:abstractNumId w:val="34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8B"/>
    <w:rsid w:val="00023B55"/>
    <w:rsid w:val="00040D49"/>
    <w:rsid w:val="000606EB"/>
    <w:rsid w:val="001E7FFD"/>
    <w:rsid w:val="00211A59"/>
    <w:rsid w:val="00251F88"/>
    <w:rsid w:val="00352516"/>
    <w:rsid w:val="0039247F"/>
    <w:rsid w:val="0056018B"/>
    <w:rsid w:val="005E5537"/>
    <w:rsid w:val="00735F97"/>
    <w:rsid w:val="00A02ECB"/>
    <w:rsid w:val="00A5049C"/>
    <w:rsid w:val="00DA073F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01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6018B"/>
    <w:pPr>
      <w:keepNext/>
      <w:spacing w:after="0" w:line="360" w:lineRule="auto"/>
      <w:ind w:left="720"/>
      <w:jc w:val="center"/>
      <w:outlineLvl w:val="1"/>
    </w:pPr>
    <w:rPr>
      <w:rFonts w:ascii="Arial" w:eastAsia="Times New Roman" w:hAnsi="Arial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18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6018B"/>
    <w:rPr>
      <w:rFonts w:ascii="Arial" w:eastAsia="Times New Roman" w:hAnsi="Arial" w:cs="Times New Roman"/>
      <w:b/>
      <w:bCs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56018B"/>
  </w:style>
  <w:style w:type="paragraph" w:styleId="Nagwek">
    <w:name w:val="header"/>
    <w:basedOn w:val="Normalny"/>
    <w:next w:val="Tekstpodstawowy"/>
    <w:link w:val="NagwekZnak"/>
    <w:uiPriority w:val="99"/>
    <w:rsid w:val="0056018B"/>
    <w:pPr>
      <w:keepNext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6018B"/>
    <w:rPr>
      <w:rFonts w:ascii="Arial" w:eastAsia="Lucida Sans Unicode" w:hAnsi="Arial" w:cs="Times New Roman"/>
      <w:sz w:val="28"/>
      <w:szCs w:val="28"/>
      <w:lang w:val="x-none"/>
    </w:rPr>
  </w:style>
  <w:style w:type="paragraph" w:styleId="Zwykytekst">
    <w:name w:val="Plain Text"/>
    <w:basedOn w:val="Normalny"/>
    <w:link w:val="ZwykytekstZnak"/>
    <w:semiHidden/>
    <w:rsid w:val="005601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6018B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56018B"/>
    <w:pPr>
      <w:spacing w:after="0" w:line="360" w:lineRule="auto"/>
      <w:ind w:left="284" w:hanging="2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18B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5601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018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5601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601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56018B"/>
  </w:style>
  <w:style w:type="character" w:styleId="Hipercze">
    <w:name w:val="Hyperlink"/>
    <w:uiPriority w:val="99"/>
    <w:semiHidden/>
    <w:unhideWhenUsed/>
    <w:rsid w:val="0056018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1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18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01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6018B"/>
    <w:pPr>
      <w:keepNext/>
      <w:spacing w:after="0" w:line="360" w:lineRule="auto"/>
      <w:ind w:left="720"/>
      <w:jc w:val="center"/>
      <w:outlineLvl w:val="1"/>
    </w:pPr>
    <w:rPr>
      <w:rFonts w:ascii="Arial" w:eastAsia="Times New Roman" w:hAnsi="Arial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18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6018B"/>
    <w:rPr>
      <w:rFonts w:ascii="Arial" w:eastAsia="Times New Roman" w:hAnsi="Arial" w:cs="Times New Roman"/>
      <w:b/>
      <w:bCs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56018B"/>
  </w:style>
  <w:style w:type="paragraph" w:styleId="Nagwek">
    <w:name w:val="header"/>
    <w:basedOn w:val="Normalny"/>
    <w:next w:val="Tekstpodstawowy"/>
    <w:link w:val="NagwekZnak"/>
    <w:uiPriority w:val="99"/>
    <w:rsid w:val="0056018B"/>
    <w:pPr>
      <w:keepNext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6018B"/>
    <w:rPr>
      <w:rFonts w:ascii="Arial" w:eastAsia="Lucida Sans Unicode" w:hAnsi="Arial" w:cs="Times New Roman"/>
      <w:sz w:val="28"/>
      <w:szCs w:val="28"/>
      <w:lang w:val="x-none"/>
    </w:rPr>
  </w:style>
  <w:style w:type="paragraph" w:styleId="Zwykytekst">
    <w:name w:val="Plain Text"/>
    <w:basedOn w:val="Normalny"/>
    <w:link w:val="ZwykytekstZnak"/>
    <w:semiHidden/>
    <w:rsid w:val="005601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6018B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56018B"/>
    <w:pPr>
      <w:spacing w:after="0" w:line="360" w:lineRule="auto"/>
      <w:ind w:left="284" w:hanging="2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18B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5601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018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5601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601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56018B"/>
  </w:style>
  <w:style w:type="character" w:styleId="Hipercze">
    <w:name w:val="Hyperlink"/>
    <w:uiPriority w:val="99"/>
    <w:semiHidden/>
    <w:unhideWhenUsed/>
    <w:rsid w:val="0056018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1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18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ko-tur.pl/szkolenia/3,Kursy-Dla_rad_pedagogicznych;148,Praca_z_uczniem_innej_narodowos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imopsych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612F-3AC7-4037-AE39-03DB1CA4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6712</Words>
  <Characters>40277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2014-02-11T12:05:00Z</cp:lastPrinted>
  <dcterms:created xsi:type="dcterms:W3CDTF">2014-02-10T12:19:00Z</dcterms:created>
  <dcterms:modified xsi:type="dcterms:W3CDTF">2014-02-11T12:05:00Z</dcterms:modified>
</cp:coreProperties>
</file>